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6FB3" w14:textId="77777777" w:rsidR="00D44E0E" w:rsidRPr="00D44E0E" w:rsidRDefault="00D44E0E" w:rsidP="00D44E0E">
      <w:pPr>
        <w:spacing w:after="200" w:line="276" w:lineRule="auto"/>
        <w:jc w:val="center"/>
        <w:rPr>
          <w:rFonts w:eastAsia="Calibri"/>
          <w:sz w:val="16"/>
          <w:szCs w:val="16"/>
          <w:lang w:val="en-US"/>
        </w:rPr>
      </w:pPr>
      <w:r w:rsidRPr="00D44E0E">
        <w:rPr>
          <w:rFonts w:eastAsia="Calibri"/>
          <w:b/>
          <w:sz w:val="16"/>
          <w:szCs w:val="16"/>
          <w:lang w:val="en-US"/>
        </w:rPr>
        <w:t>TITLE OF THE ARTICLE IN ENGLISH</w:t>
      </w:r>
      <w:r w:rsidR="00ED03A3">
        <w:rPr>
          <w:rFonts w:eastAsia="Calibri"/>
          <w:b/>
          <w:sz w:val="16"/>
          <w:szCs w:val="16"/>
          <w:lang w:val="en-US"/>
        </w:rPr>
        <w:t xml:space="preserve"> </w:t>
      </w:r>
      <w:r w:rsidR="00805FED">
        <w:rPr>
          <w:rFonts w:eastAsia="Calibri"/>
          <w:b/>
          <w:sz w:val="16"/>
          <w:szCs w:val="16"/>
          <w:lang w:val="en-US"/>
        </w:rPr>
        <w:t>OR</w:t>
      </w:r>
      <w:r w:rsidR="00ED03A3">
        <w:rPr>
          <w:rFonts w:eastAsia="Calibri"/>
          <w:b/>
          <w:sz w:val="16"/>
          <w:szCs w:val="16"/>
          <w:lang w:val="en-US"/>
        </w:rPr>
        <w:t xml:space="preserve"> LITHUANIAN</w:t>
      </w:r>
      <w:r w:rsidRPr="00D44E0E">
        <w:rPr>
          <w:rFonts w:eastAsia="Calibri"/>
          <w:b/>
          <w:sz w:val="16"/>
          <w:szCs w:val="16"/>
          <w:lang w:val="en-US"/>
        </w:rPr>
        <w:t xml:space="preserve"> LANGUAGE</w:t>
      </w:r>
    </w:p>
    <w:p w14:paraId="56262C86" w14:textId="6C5641C2" w:rsidR="00D44E0E" w:rsidRPr="00D44E0E" w:rsidRDefault="00D44E0E" w:rsidP="009765A4">
      <w:pPr>
        <w:jc w:val="center"/>
        <w:rPr>
          <w:rFonts w:eastAsia="Calibri"/>
          <w:sz w:val="16"/>
          <w:szCs w:val="16"/>
          <w:lang w:val="en-US"/>
        </w:rPr>
      </w:pPr>
      <w:r w:rsidRPr="00D44E0E">
        <w:rPr>
          <w:rFonts w:eastAsia="Calibri"/>
          <w:b/>
          <w:i/>
          <w:sz w:val="16"/>
          <w:szCs w:val="16"/>
          <w:lang w:val="en-US"/>
        </w:rPr>
        <w:t>NAME SURNAME</w:t>
      </w:r>
      <w:r w:rsidRPr="00D44E0E">
        <w:rPr>
          <w:rFonts w:eastAsia="Calibri"/>
          <w:b/>
          <w:i/>
          <w:sz w:val="16"/>
          <w:szCs w:val="16"/>
          <w:vertAlign w:val="superscript"/>
          <w:lang w:val="en-US"/>
        </w:rPr>
        <w:t>A</w:t>
      </w:r>
      <w:r w:rsidRPr="00D44E0E">
        <w:rPr>
          <w:rFonts w:eastAsia="Calibri"/>
          <w:b/>
          <w:i/>
          <w:sz w:val="16"/>
          <w:szCs w:val="16"/>
          <w:lang w:val="en-US"/>
        </w:rPr>
        <w:t>, NAME SURNAME</w:t>
      </w:r>
      <w:r w:rsidRPr="00D44E0E">
        <w:rPr>
          <w:rFonts w:eastAsia="Calibri"/>
          <w:b/>
          <w:i/>
          <w:sz w:val="16"/>
          <w:szCs w:val="16"/>
          <w:vertAlign w:val="superscript"/>
          <w:lang w:val="en-US"/>
        </w:rPr>
        <w:t xml:space="preserve">B, </w:t>
      </w:r>
    </w:p>
    <w:p w14:paraId="1186EC52" w14:textId="77777777" w:rsidR="00D44E0E" w:rsidRPr="00D44E0E" w:rsidRDefault="00D44E0E" w:rsidP="00D44E0E">
      <w:pPr>
        <w:jc w:val="center"/>
        <w:rPr>
          <w:rFonts w:eastAsia="Calibri"/>
          <w:i/>
          <w:sz w:val="16"/>
          <w:szCs w:val="16"/>
          <w:lang w:val="en-US"/>
        </w:rPr>
      </w:pPr>
      <w:proofErr w:type="spellStart"/>
      <w:proofErr w:type="gramStart"/>
      <w:r w:rsidRPr="00D44E0E">
        <w:rPr>
          <w:rFonts w:eastAsia="Calibri"/>
          <w:i/>
          <w:sz w:val="16"/>
          <w:szCs w:val="16"/>
          <w:vertAlign w:val="superscript"/>
          <w:lang w:val="en-US"/>
        </w:rPr>
        <w:t>a</w:t>
      </w:r>
      <w:proofErr w:type="spellEnd"/>
      <w:proofErr w:type="gramEnd"/>
      <w:r w:rsidRPr="00D44E0E">
        <w:rPr>
          <w:rFonts w:eastAsia="Calibri"/>
          <w:i/>
          <w:sz w:val="16"/>
          <w:szCs w:val="16"/>
          <w:lang w:val="en-US"/>
        </w:rPr>
        <w:t xml:space="preserve"> Organization, Country </w:t>
      </w:r>
    </w:p>
    <w:p w14:paraId="0024BEE3" w14:textId="77777777" w:rsidR="00D44E0E" w:rsidRPr="00D44E0E" w:rsidRDefault="00D44E0E" w:rsidP="00D44E0E">
      <w:pPr>
        <w:jc w:val="center"/>
        <w:rPr>
          <w:rFonts w:eastAsia="Calibri"/>
          <w:i/>
          <w:sz w:val="16"/>
          <w:szCs w:val="16"/>
          <w:lang w:val="en-US"/>
        </w:rPr>
      </w:pPr>
      <w:r w:rsidRPr="00D44E0E">
        <w:rPr>
          <w:rFonts w:eastAsia="Calibri"/>
          <w:i/>
          <w:sz w:val="16"/>
          <w:szCs w:val="16"/>
          <w:vertAlign w:val="superscript"/>
          <w:lang w:val="en-US"/>
        </w:rPr>
        <w:t>b</w:t>
      </w:r>
      <w:r w:rsidRPr="00D44E0E">
        <w:rPr>
          <w:rFonts w:eastAsia="Calibri"/>
          <w:i/>
          <w:sz w:val="16"/>
          <w:szCs w:val="16"/>
          <w:lang w:val="en-US"/>
        </w:rPr>
        <w:t xml:space="preserve"> Organization, Country</w:t>
      </w:r>
    </w:p>
    <w:p w14:paraId="1CBBCDAE" w14:textId="77777777" w:rsidR="00D44E0E" w:rsidRPr="00D44E0E" w:rsidRDefault="00D44E0E" w:rsidP="00D44E0E">
      <w:pPr>
        <w:jc w:val="center"/>
        <w:rPr>
          <w:rFonts w:ascii="TimesNewRomanPS-ItalicMT" w:hAnsi="TimesNewRomanPS-ItalicMT" w:cs="TimesNewRomanPS-ItalicMT"/>
          <w:i/>
          <w:iCs/>
          <w:color w:val="000000"/>
          <w:sz w:val="16"/>
          <w:szCs w:val="16"/>
        </w:rPr>
      </w:pPr>
      <w:r w:rsidRPr="00D44E0E">
        <w:rPr>
          <w:rFonts w:ascii="Calibri" w:eastAsia="Calibri" w:hAnsi="Calibri"/>
          <w:sz w:val="16"/>
          <w:szCs w:val="16"/>
        </w:rPr>
        <w:tab/>
      </w:r>
      <w:r w:rsidRPr="00D44E0E">
        <w:rPr>
          <w:rFonts w:ascii="TimesNewRomanPS-ItalicMT" w:hAnsi="TimesNewRomanPS-ItalicMT" w:cs="TimesNewRomanPS-ItalicMT"/>
          <w:i/>
          <w:iCs/>
          <w:color w:val="000000"/>
          <w:sz w:val="16"/>
          <w:szCs w:val="16"/>
        </w:rPr>
        <w:t xml:space="preserve"> </w:t>
      </w:r>
    </w:p>
    <w:p w14:paraId="6BCE3D10" w14:textId="77777777" w:rsidR="00D44E0E" w:rsidRPr="00D44E0E" w:rsidRDefault="00ED03A3" w:rsidP="00ED03A3">
      <w:pPr>
        <w:tabs>
          <w:tab w:val="left" w:pos="567"/>
        </w:tabs>
        <w:jc w:val="both"/>
        <w:rPr>
          <w:sz w:val="16"/>
          <w:szCs w:val="16"/>
          <w:lang w:val="en-US" w:eastAsia="lt-LT"/>
        </w:rPr>
      </w:pPr>
      <w:r>
        <w:rPr>
          <w:b/>
          <w:sz w:val="16"/>
          <w:szCs w:val="16"/>
          <w:lang w:val="en-US" w:eastAsia="lt-LT"/>
        </w:rPr>
        <w:tab/>
      </w:r>
      <w:r w:rsidR="00D44E0E" w:rsidRPr="00D44E0E">
        <w:rPr>
          <w:b/>
          <w:sz w:val="16"/>
          <w:szCs w:val="16"/>
          <w:lang w:val="en-US" w:eastAsia="lt-LT"/>
        </w:rPr>
        <w:t>ANNOTATION</w:t>
      </w:r>
    </w:p>
    <w:p w14:paraId="62098785" w14:textId="77777777" w:rsidR="00D44E0E" w:rsidRPr="00D44E0E" w:rsidRDefault="00D44E0E" w:rsidP="00D44E0E">
      <w:pPr>
        <w:tabs>
          <w:tab w:val="left" w:pos="1260"/>
        </w:tabs>
        <w:ind w:firstLine="567"/>
        <w:jc w:val="both"/>
        <w:rPr>
          <w:i/>
          <w:sz w:val="16"/>
          <w:szCs w:val="16"/>
          <w:lang w:val="en-US" w:eastAsia="lt-LT"/>
        </w:rPr>
      </w:pPr>
      <w:r w:rsidRPr="00D44E0E">
        <w:rPr>
          <w:i/>
          <w:sz w:val="16"/>
          <w:szCs w:val="16"/>
          <w:lang w:val="en-US" w:eastAsia="lt-LT"/>
        </w:rPr>
        <w:t>This part of the article, like the whole article, is written in English</w:t>
      </w:r>
      <w:r w:rsidR="00ED03A3">
        <w:rPr>
          <w:i/>
          <w:sz w:val="16"/>
          <w:szCs w:val="16"/>
          <w:lang w:val="en-US" w:eastAsia="lt-LT"/>
        </w:rPr>
        <w:t xml:space="preserve"> or Lithuanian</w:t>
      </w:r>
      <w:r w:rsidRPr="00D44E0E">
        <w:rPr>
          <w:i/>
          <w:sz w:val="16"/>
          <w:szCs w:val="16"/>
          <w:lang w:val="en-US" w:eastAsia="lt-LT"/>
        </w:rPr>
        <w:t xml:space="preserve"> language. Use f</w:t>
      </w:r>
      <w:r w:rsidR="00ED03A3">
        <w:rPr>
          <w:i/>
          <w:sz w:val="16"/>
          <w:szCs w:val="16"/>
          <w:lang w:val="en-US" w:eastAsia="lt-LT"/>
        </w:rPr>
        <w:t>ont Times New Roman, 8</w:t>
      </w:r>
      <w:r w:rsidRPr="00D44E0E">
        <w:rPr>
          <w:i/>
          <w:sz w:val="16"/>
          <w:szCs w:val="16"/>
          <w:lang w:val="en-US" w:eastAsia="lt-LT"/>
        </w:rPr>
        <w:t xml:space="preserve"> points. Text should be i</w:t>
      </w:r>
      <w:r w:rsidRPr="009765A4">
        <w:rPr>
          <w:i/>
          <w:sz w:val="16"/>
          <w:szCs w:val="16"/>
          <w:lang w:val="en-US" w:eastAsia="lt-LT"/>
        </w:rPr>
        <w:t xml:space="preserve">ndented in the first line by 1 </w:t>
      </w:r>
      <w:r w:rsidRPr="00D44E0E">
        <w:rPr>
          <w:i/>
          <w:sz w:val="16"/>
          <w:szCs w:val="16"/>
          <w:lang w:val="en-US" w:eastAsia="lt-LT"/>
        </w:rPr>
        <w:t>cm, aligned justified, with single line spacing. The</w:t>
      </w:r>
      <w:r w:rsidRPr="009765A4">
        <w:rPr>
          <w:i/>
          <w:sz w:val="16"/>
          <w:szCs w:val="16"/>
          <w:lang w:val="en-US" w:eastAsia="lt-LT"/>
        </w:rPr>
        <w:t xml:space="preserve"> annotation</w:t>
      </w:r>
      <w:r w:rsidRPr="00D44E0E">
        <w:rPr>
          <w:i/>
          <w:sz w:val="16"/>
          <w:szCs w:val="16"/>
          <w:lang w:val="en-US" w:eastAsia="lt-LT"/>
        </w:rPr>
        <w:t xml:space="preserve"> is a brief summary of the article content. </w:t>
      </w:r>
      <w:r w:rsidRPr="009765A4">
        <w:rPr>
          <w:i/>
          <w:sz w:val="16"/>
          <w:szCs w:val="16"/>
          <w:lang w:val="en-US" w:eastAsia="lt-LT"/>
        </w:rPr>
        <w:t>The annotation</w:t>
      </w:r>
      <w:r w:rsidRPr="00D44E0E">
        <w:rPr>
          <w:i/>
          <w:sz w:val="16"/>
          <w:szCs w:val="16"/>
          <w:lang w:val="en-US" w:eastAsia="lt-LT"/>
        </w:rPr>
        <w:t xml:space="preserve"> needs to be dense within information. Only the four or five the most important concepts, findings, or implications </w:t>
      </w:r>
      <w:r w:rsidRPr="009765A4">
        <w:rPr>
          <w:i/>
          <w:sz w:val="16"/>
          <w:szCs w:val="16"/>
          <w:lang w:val="en-US" w:eastAsia="lt-LT"/>
        </w:rPr>
        <w:t>include in the annotation</w:t>
      </w:r>
      <w:r w:rsidRPr="00D44E0E">
        <w:rPr>
          <w:i/>
          <w:sz w:val="16"/>
          <w:szCs w:val="16"/>
          <w:lang w:val="en-US" w:eastAsia="lt-LT"/>
        </w:rPr>
        <w:t xml:space="preserve">. The </w:t>
      </w:r>
      <w:r w:rsidRPr="009765A4">
        <w:rPr>
          <w:i/>
          <w:sz w:val="16"/>
          <w:szCs w:val="16"/>
          <w:lang w:val="en-US" w:eastAsia="lt-LT"/>
        </w:rPr>
        <w:t>annotation</w:t>
      </w:r>
      <w:r w:rsidRPr="00D44E0E">
        <w:rPr>
          <w:i/>
          <w:sz w:val="16"/>
          <w:szCs w:val="16"/>
          <w:lang w:val="en-US" w:eastAsia="lt-LT"/>
        </w:rPr>
        <w:t xml:space="preserve"> should state briefly the purpose of the research, the methods, the principal results and major conclusions. Do not include information that does not appear in the body of the article. Use verbs rather than their noun equivalents and the active rather than the passive voice.</w:t>
      </w:r>
      <w:r w:rsidR="008C35C1">
        <w:rPr>
          <w:i/>
          <w:sz w:val="16"/>
          <w:szCs w:val="16"/>
          <w:lang w:val="en-US" w:eastAsia="lt-LT"/>
        </w:rPr>
        <w:t xml:space="preserve"> </w:t>
      </w:r>
      <w:r w:rsidRPr="009765A4">
        <w:rPr>
          <w:i/>
          <w:sz w:val="16"/>
          <w:szCs w:val="16"/>
          <w:lang w:val="en-US" w:eastAsia="lt-LT"/>
        </w:rPr>
        <w:t>The annotation</w:t>
      </w:r>
      <w:r w:rsidRPr="00D44E0E">
        <w:rPr>
          <w:i/>
          <w:sz w:val="16"/>
          <w:szCs w:val="16"/>
          <w:lang w:val="en-US" w:eastAsia="lt-LT"/>
        </w:rPr>
        <w:t xml:space="preserve"> word limit is 150 - 200 words.</w:t>
      </w:r>
    </w:p>
    <w:p w14:paraId="22A0EB22" w14:textId="77777777" w:rsidR="00D44E0E" w:rsidRPr="00D44E0E" w:rsidRDefault="00D44E0E" w:rsidP="00D44E0E">
      <w:pPr>
        <w:tabs>
          <w:tab w:val="left" w:pos="1260"/>
        </w:tabs>
        <w:ind w:firstLine="567"/>
        <w:jc w:val="both"/>
        <w:rPr>
          <w:i/>
          <w:sz w:val="16"/>
          <w:szCs w:val="16"/>
          <w:lang w:val="en-US" w:eastAsia="lt-LT"/>
        </w:rPr>
      </w:pPr>
      <w:r w:rsidRPr="00D44E0E">
        <w:rPr>
          <w:b/>
          <w:i/>
          <w:sz w:val="16"/>
          <w:szCs w:val="16"/>
          <w:lang w:val="en-US" w:eastAsia="lt-LT"/>
        </w:rPr>
        <w:t>Keywords</w:t>
      </w:r>
      <w:r w:rsidRPr="00D44E0E">
        <w:rPr>
          <w:i/>
          <w:sz w:val="16"/>
          <w:szCs w:val="16"/>
          <w:lang w:val="en-US" w:eastAsia="lt-LT"/>
        </w:rPr>
        <w:t>: provide 3 – 5 keywords separated by semicolons; keywords can also consist of word combinations; keywords, like the whole article, are written in English</w:t>
      </w:r>
      <w:r w:rsidR="00ED03A3">
        <w:rPr>
          <w:i/>
          <w:sz w:val="16"/>
          <w:szCs w:val="16"/>
          <w:lang w:val="en-US" w:eastAsia="lt-LT"/>
        </w:rPr>
        <w:t xml:space="preserve"> or Lithuanian</w:t>
      </w:r>
      <w:r w:rsidRPr="00D44E0E">
        <w:rPr>
          <w:i/>
          <w:sz w:val="16"/>
          <w:szCs w:val="16"/>
          <w:lang w:val="en-US" w:eastAsia="lt-LT"/>
        </w:rPr>
        <w:t xml:space="preserve"> language.</w:t>
      </w:r>
    </w:p>
    <w:p w14:paraId="12694DD2" w14:textId="77777777" w:rsidR="00F32982" w:rsidRDefault="00F32982" w:rsidP="00D44E0E">
      <w:pPr>
        <w:rPr>
          <w:rFonts w:eastAsiaTheme="minorHAnsi"/>
        </w:rPr>
      </w:pPr>
    </w:p>
    <w:p w14:paraId="6CDB3C4A" w14:textId="77777777" w:rsidR="009765A4" w:rsidRPr="009765A4" w:rsidRDefault="009765A4" w:rsidP="0048113C">
      <w:pPr>
        <w:autoSpaceDE w:val="0"/>
        <w:autoSpaceDN w:val="0"/>
        <w:adjustRightInd w:val="0"/>
        <w:spacing w:before="240"/>
        <w:ind w:left="170" w:firstLine="397"/>
        <w:rPr>
          <w:b/>
          <w:bCs/>
          <w:sz w:val="16"/>
          <w:szCs w:val="16"/>
          <w:lang w:val="en-GB"/>
        </w:rPr>
      </w:pPr>
      <w:r w:rsidRPr="009765A4">
        <w:rPr>
          <w:b/>
          <w:bCs/>
          <w:sz w:val="16"/>
          <w:szCs w:val="16"/>
          <w:lang w:val="en-GB"/>
        </w:rPr>
        <w:t>INTRODUCTION</w:t>
      </w:r>
    </w:p>
    <w:p w14:paraId="31A4DC45" w14:textId="77777777" w:rsidR="0048113C" w:rsidRDefault="009765A4" w:rsidP="0048113C">
      <w:pPr>
        <w:autoSpaceDE w:val="0"/>
        <w:autoSpaceDN w:val="0"/>
        <w:adjustRightInd w:val="0"/>
        <w:ind w:firstLine="567"/>
        <w:jc w:val="both"/>
        <w:rPr>
          <w:sz w:val="16"/>
          <w:szCs w:val="16"/>
          <w:lang w:val="en-US" w:eastAsia="lt-LT"/>
        </w:rPr>
      </w:pPr>
      <w:r w:rsidRPr="009765A4">
        <w:rPr>
          <w:sz w:val="16"/>
          <w:szCs w:val="16"/>
          <w:lang w:val="en-US" w:eastAsia="lt-LT"/>
        </w:rPr>
        <w:t xml:space="preserve">The body of the article opens with the introduction that presents the specific problem under study and describes the research strategy. A good introduction explores importance of problem, describes relevant scholarship, states hypotheses and their correspondence to research design, and by summarizing the relevant arguments and the past evidence, gives the reader a firm sense of what was done and why. This part reveals research relevance and originality from the scientific and practical view, here questions describing research problem are formulated, </w:t>
      </w:r>
      <w:r w:rsidR="00A56EA3" w:rsidRPr="009765A4">
        <w:rPr>
          <w:sz w:val="16"/>
          <w:szCs w:val="16"/>
          <w:lang w:val="en-US" w:eastAsia="lt-LT"/>
        </w:rPr>
        <w:t>and scientific</w:t>
      </w:r>
      <w:r w:rsidRPr="009765A4">
        <w:rPr>
          <w:sz w:val="16"/>
          <w:szCs w:val="16"/>
          <w:lang w:val="en-US" w:eastAsia="lt-LT"/>
        </w:rPr>
        <w:t xml:space="preserve"> problem research level is discussed. </w:t>
      </w:r>
      <w:r w:rsidRPr="009765A4">
        <w:rPr>
          <w:color w:val="000000"/>
          <w:sz w:val="16"/>
          <w:szCs w:val="16"/>
          <w:lang w:val="en-US"/>
        </w:rPr>
        <w:t xml:space="preserve">Please note that the </w:t>
      </w:r>
      <w:r w:rsidRPr="009765A4">
        <w:rPr>
          <w:sz w:val="16"/>
          <w:szCs w:val="16"/>
          <w:lang w:val="en-US" w:eastAsia="lt-LT"/>
        </w:rPr>
        <w:t>research level</w:t>
      </w:r>
      <w:r w:rsidRPr="009765A4">
        <w:rPr>
          <w:color w:val="000000"/>
          <w:sz w:val="16"/>
          <w:szCs w:val="16"/>
          <w:lang w:val="en-US"/>
        </w:rPr>
        <w:t xml:space="preserve"> of </w:t>
      </w:r>
      <w:r w:rsidRPr="009765A4">
        <w:rPr>
          <w:sz w:val="16"/>
          <w:szCs w:val="16"/>
          <w:lang w:val="en-US" w:eastAsia="lt-LT"/>
        </w:rPr>
        <w:t xml:space="preserve">scientific problem </w:t>
      </w:r>
      <w:r w:rsidRPr="009765A4">
        <w:rPr>
          <w:color w:val="000000"/>
          <w:sz w:val="16"/>
          <w:szCs w:val="16"/>
          <w:lang w:val="en-US"/>
        </w:rPr>
        <w:t>must be based on internationally recognized and cited scientific and scholarly research literature</w:t>
      </w:r>
      <w:r w:rsidR="0048113C">
        <w:rPr>
          <w:color w:val="000000"/>
          <w:sz w:val="16"/>
          <w:szCs w:val="16"/>
          <w:lang w:val="en-US"/>
        </w:rPr>
        <w:t xml:space="preserve">. </w:t>
      </w:r>
      <w:r w:rsidRPr="009765A4">
        <w:rPr>
          <w:sz w:val="16"/>
          <w:szCs w:val="16"/>
          <w:lang w:val="en-US" w:eastAsia="lt-LT"/>
        </w:rPr>
        <w:t>This part of the article, like the whole article, is written in English</w:t>
      </w:r>
      <w:r w:rsidR="00ED03A3">
        <w:rPr>
          <w:sz w:val="16"/>
          <w:szCs w:val="16"/>
          <w:lang w:val="en-US" w:eastAsia="lt-LT"/>
        </w:rPr>
        <w:t xml:space="preserve"> or Lithuanian</w:t>
      </w:r>
      <w:r w:rsidRPr="009765A4">
        <w:rPr>
          <w:sz w:val="16"/>
          <w:szCs w:val="16"/>
          <w:lang w:val="en-US" w:eastAsia="lt-LT"/>
        </w:rPr>
        <w:t xml:space="preserve"> language. Text is </w:t>
      </w:r>
      <w:r w:rsidR="0048113C">
        <w:rPr>
          <w:sz w:val="16"/>
          <w:szCs w:val="16"/>
          <w:lang w:val="en-US" w:eastAsia="lt-LT"/>
        </w:rPr>
        <w:t>typed in 8</w:t>
      </w:r>
      <w:r w:rsidR="00A56EA3">
        <w:rPr>
          <w:sz w:val="16"/>
          <w:szCs w:val="16"/>
          <w:lang w:val="en-US" w:eastAsia="lt-LT"/>
        </w:rPr>
        <w:t xml:space="preserve"> points Times New Roman</w:t>
      </w:r>
      <w:r w:rsidRPr="009765A4">
        <w:rPr>
          <w:sz w:val="16"/>
          <w:szCs w:val="16"/>
          <w:lang w:val="en-US" w:eastAsia="lt-LT"/>
        </w:rPr>
        <w:t xml:space="preserve">, aligned justified. New paragraph must be </w:t>
      </w:r>
      <w:r w:rsidR="0048113C">
        <w:rPr>
          <w:sz w:val="16"/>
          <w:szCs w:val="16"/>
          <w:lang w:val="en-US" w:eastAsia="lt-LT"/>
        </w:rPr>
        <w:t>indented in the first line by 1</w:t>
      </w:r>
      <w:r w:rsidRPr="009765A4">
        <w:rPr>
          <w:sz w:val="16"/>
          <w:szCs w:val="16"/>
          <w:lang w:val="en-US" w:eastAsia="lt-LT"/>
        </w:rPr>
        <w:t xml:space="preserve"> cm. use single line spacing.</w:t>
      </w:r>
      <w:r w:rsidR="0048113C">
        <w:rPr>
          <w:sz w:val="16"/>
          <w:szCs w:val="16"/>
          <w:lang w:val="en-US" w:eastAsia="lt-LT"/>
        </w:rPr>
        <w:t xml:space="preserve"> </w:t>
      </w:r>
      <w:r w:rsidR="0048113C" w:rsidRPr="0048113C">
        <w:rPr>
          <w:sz w:val="16"/>
          <w:szCs w:val="16"/>
          <w:lang w:val="en-US" w:eastAsia="lt-LT"/>
        </w:rPr>
        <w:t>Research object</w:t>
      </w:r>
      <w:r w:rsidR="0048113C">
        <w:rPr>
          <w:sz w:val="16"/>
          <w:szCs w:val="16"/>
          <w:lang w:val="en-US" w:eastAsia="lt-LT"/>
        </w:rPr>
        <w:t xml:space="preserve">, research aim and research task </w:t>
      </w:r>
      <w:r w:rsidR="0048113C" w:rsidRPr="0048113C">
        <w:rPr>
          <w:sz w:val="16"/>
          <w:szCs w:val="16"/>
          <w:lang w:val="en-US" w:eastAsia="lt-LT"/>
        </w:rPr>
        <w:t>written in bold.</w:t>
      </w:r>
    </w:p>
    <w:p w14:paraId="1CA3006F" w14:textId="77777777" w:rsidR="0048113C" w:rsidRPr="009765A4" w:rsidRDefault="0048113C" w:rsidP="0048113C">
      <w:pPr>
        <w:autoSpaceDE w:val="0"/>
        <w:autoSpaceDN w:val="0"/>
        <w:adjustRightInd w:val="0"/>
        <w:ind w:firstLine="567"/>
        <w:jc w:val="both"/>
        <w:rPr>
          <w:sz w:val="16"/>
          <w:szCs w:val="16"/>
          <w:lang w:val="en-US" w:eastAsia="lt-LT"/>
        </w:rPr>
      </w:pPr>
    </w:p>
    <w:p w14:paraId="34547319" w14:textId="77777777" w:rsidR="0048113C" w:rsidRPr="0048113C" w:rsidRDefault="0048113C" w:rsidP="0048113C">
      <w:pPr>
        <w:autoSpaceDE w:val="0"/>
        <w:autoSpaceDN w:val="0"/>
        <w:adjustRightInd w:val="0"/>
        <w:spacing w:before="240"/>
        <w:ind w:left="170" w:firstLine="397"/>
        <w:rPr>
          <w:b/>
          <w:bCs/>
          <w:color w:val="000000"/>
          <w:sz w:val="16"/>
          <w:szCs w:val="16"/>
          <w:lang w:val="en-US"/>
        </w:rPr>
      </w:pPr>
      <w:r w:rsidRPr="0048113C">
        <w:rPr>
          <w:b/>
          <w:bCs/>
          <w:color w:val="000000"/>
          <w:sz w:val="16"/>
          <w:szCs w:val="16"/>
          <w:lang w:val="en-US"/>
        </w:rPr>
        <w:t>1. CHAPTER HEADINGS</w:t>
      </w:r>
    </w:p>
    <w:p w14:paraId="26D05894" w14:textId="77777777" w:rsidR="0048113C" w:rsidRPr="0048113C" w:rsidRDefault="0048113C" w:rsidP="0048113C">
      <w:pPr>
        <w:tabs>
          <w:tab w:val="left" w:pos="851"/>
        </w:tabs>
        <w:ind w:firstLine="567"/>
        <w:jc w:val="both"/>
        <w:rPr>
          <w:color w:val="000000"/>
          <w:sz w:val="16"/>
          <w:szCs w:val="16"/>
          <w:lang w:val="en-US"/>
        </w:rPr>
      </w:pPr>
      <w:r w:rsidRPr="0048113C">
        <w:rPr>
          <w:color w:val="000000"/>
          <w:sz w:val="16"/>
          <w:szCs w:val="16"/>
          <w:lang w:val="en-US"/>
        </w:rPr>
        <w:t xml:space="preserve">We recommend the article to divide into separate parts: INTRODUCTION, THE </w:t>
      </w:r>
      <w:r w:rsidR="008C6A48">
        <w:rPr>
          <w:color w:val="000000"/>
          <w:sz w:val="16"/>
          <w:szCs w:val="16"/>
          <w:lang w:val="en-US"/>
        </w:rPr>
        <w:t>CHAPTERS</w:t>
      </w:r>
      <w:r w:rsidRPr="0048113C">
        <w:rPr>
          <w:color w:val="000000"/>
          <w:sz w:val="16"/>
          <w:szCs w:val="16"/>
          <w:lang w:val="en-US"/>
        </w:rPr>
        <w:t xml:space="preserve">, and THE RESULTS/DISCUSSION, </w:t>
      </w:r>
      <w:r w:rsidR="008C6A48" w:rsidRPr="0048113C">
        <w:rPr>
          <w:color w:val="000000"/>
          <w:sz w:val="16"/>
          <w:szCs w:val="16"/>
          <w:lang w:val="en-US"/>
        </w:rPr>
        <w:t>and</w:t>
      </w:r>
      <w:r w:rsidRPr="0048113C">
        <w:rPr>
          <w:color w:val="000000"/>
          <w:sz w:val="16"/>
          <w:szCs w:val="16"/>
          <w:lang w:val="en-US"/>
        </w:rPr>
        <w:t xml:space="preserve"> CONCLUSIONS.</w:t>
      </w:r>
    </w:p>
    <w:p w14:paraId="21E2FF15" w14:textId="77777777" w:rsidR="0048113C" w:rsidRDefault="0048113C" w:rsidP="0048113C">
      <w:pPr>
        <w:tabs>
          <w:tab w:val="left" w:pos="851"/>
        </w:tabs>
        <w:ind w:firstLine="567"/>
        <w:jc w:val="both"/>
        <w:rPr>
          <w:color w:val="000000"/>
          <w:sz w:val="16"/>
          <w:szCs w:val="16"/>
          <w:lang w:val="en-US"/>
        </w:rPr>
      </w:pPr>
      <w:r w:rsidRPr="0048113C">
        <w:rPr>
          <w:color w:val="000000"/>
          <w:sz w:val="16"/>
          <w:szCs w:val="16"/>
          <w:lang w:val="en-US"/>
        </w:rPr>
        <w:t xml:space="preserve">The </w:t>
      </w:r>
      <w:r w:rsidR="008C35C1" w:rsidRPr="0048113C">
        <w:rPr>
          <w:color w:val="000000"/>
          <w:sz w:val="16"/>
          <w:szCs w:val="16"/>
          <w:lang w:val="en-US"/>
        </w:rPr>
        <w:t>introduction</w:t>
      </w:r>
      <w:r w:rsidRPr="0048113C">
        <w:rPr>
          <w:color w:val="000000"/>
          <w:sz w:val="16"/>
          <w:szCs w:val="16"/>
          <w:lang w:val="en-US"/>
        </w:rPr>
        <w:t xml:space="preserve"> should explain the rationale behind the current study, placing the research topic and study within the context of the current research landscape. Authors should summarize and cite previous research relevant to the current study and highlight the gap in knowledge being filled by the present research. The introduction should clearly pose the research question/goal, tasks and design.</w:t>
      </w:r>
    </w:p>
    <w:p w14:paraId="1C608FE3" w14:textId="77777777" w:rsidR="008C6A48" w:rsidRDefault="008C6A48" w:rsidP="0048113C">
      <w:pPr>
        <w:tabs>
          <w:tab w:val="left" w:pos="851"/>
        </w:tabs>
        <w:ind w:firstLine="567"/>
        <w:jc w:val="both"/>
        <w:rPr>
          <w:color w:val="000000"/>
          <w:sz w:val="16"/>
          <w:szCs w:val="16"/>
          <w:lang w:val="en-US"/>
        </w:rPr>
      </w:pPr>
      <w:r w:rsidRPr="008C6A48">
        <w:rPr>
          <w:color w:val="000000"/>
          <w:sz w:val="16"/>
          <w:szCs w:val="16"/>
          <w:lang w:val="en-US"/>
        </w:rPr>
        <w:t xml:space="preserve">In the </w:t>
      </w:r>
      <w:r w:rsidR="008C35C1" w:rsidRPr="008C6A48">
        <w:rPr>
          <w:color w:val="000000"/>
          <w:sz w:val="16"/>
          <w:szCs w:val="16"/>
          <w:lang w:val="en-US"/>
        </w:rPr>
        <w:t>results/</w:t>
      </w:r>
      <w:proofErr w:type="spellStart"/>
      <w:r w:rsidR="008C35C1" w:rsidRPr="008C6A48">
        <w:rPr>
          <w:color w:val="000000"/>
          <w:sz w:val="16"/>
          <w:szCs w:val="16"/>
          <w:lang w:val="en-US"/>
        </w:rPr>
        <w:t>discusion</w:t>
      </w:r>
      <w:proofErr w:type="spellEnd"/>
      <w:r w:rsidR="008C35C1" w:rsidRPr="008C6A48">
        <w:rPr>
          <w:color w:val="000000"/>
          <w:sz w:val="16"/>
          <w:szCs w:val="16"/>
          <w:lang w:val="en-US"/>
        </w:rPr>
        <w:t xml:space="preserve"> </w:t>
      </w:r>
      <w:r w:rsidRPr="008C6A48">
        <w:rPr>
          <w:color w:val="000000"/>
          <w:sz w:val="16"/>
          <w:szCs w:val="16"/>
          <w:lang w:val="en-US"/>
        </w:rPr>
        <w:t>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nonsignificant findings) when theory predicts large (or statistically significant) ones. Do not hide uncomfortable results by omission. Discussion should explore the significance of the results, but do not repeat them. A combined Results and Discussion section is often appropriate.</w:t>
      </w:r>
    </w:p>
    <w:p w14:paraId="3F7CC757" w14:textId="77777777" w:rsidR="00B0061E" w:rsidRDefault="008C6A48" w:rsidP="0048113C">
      <w:pPr>
        <w:tabs>
          <w:tab w:val="left" w:pos="851"/>
        </w:tabs>
        <w:ind w:firstLine="567"/>
        <w:jc w:val="both"/>
        <w:rPr>
          <w:color w:val="000000"/>
          <w:sz w:val="16"/>
          <w:szCs w:val="16"/>
          <w:lang w:val="en-US"/>
        </w:rPr>
      </w:pPr>
      <w:r w:rsidRPr="008C6A48">
        <w:rPr>
          <w:color w:val="000000"/>
          <w:sz w:val="16"/>
          <w:szCs w:val="16"/>
          <w:lang w:val="en-US"/>
        </w:rPr>
        <w:t>The body part of the article is written in English</w:t>
      </w:r>
      <w:r w:rsidR="00ED03A3">
        <w:rPr>
          <w:color w:val="000000"/>
          <w:sz w:val="16"/>
          <w:szCs w:val="16"/>
          <w:lang w:val="en-US"/>
        </w:rPr>
        <w:t xml:space="preserve"> or Lithuanian</w:t>
      </w:r>
      <w:r w:rsidRPr="008C6A48">
        <w:rPr>
          <w:color w:val="000000"/>
          <w:sz w:val="16"/>
          <w:szCs w:val="16"/>
          <w:lang w:val="en-US"/>
        </w:rPr>
        <w:t xml:space="preserve"> l</w:t>
      </w:r>
      <w:r w:rsidR="00487C0F">
        <w:rPr>
          <w:color w:val="000000"/>
          <w:sz w:val="16"/>
          <w:szCs w:val="16"/>
          <w:lang w:val="en-US"/>
        </w:rPr>
        <w:t>anguage. The text is typed in 8</w:t>
      </w:r>
      <w:r w:rsidR="008C35C1">
        <w:rPr>
          <w:color w:val="000000"/>
          <w:sz w:val="16"/>
          <w:szCs w:val="16"/>
          <w:lang w:val="en-US"/>
        </w:rPr>
        <w:t xml:space="preserve"> points Times New Roman</w:t>
      </w:r>
      <w:r w:rsidRPr="008C6A48">
        <w:rPr>
          <w:color w:val="000000"/>
          <w:sz w:val="16"/>
          <w:szCs w:val="16"/>
          <w:lang w:val="en-US"/>
        </w:rPr>
        <w:t>, aligned justified. New paragraph must be i</w:t>
      </w:r>
      <w:r>
        <w:rPr>
          <w:color w:val="000000"/>
          <w:sz w:val="16"/>
          <w:szCs w:val="16"/>
          <w:lang w:val="en-US"/>
        </w:rPr>
        <w:t xml:space="preserve">ndented in the first line by </w:t>
      </w:r>
      <w:r>
        <w:rPr>
          <w:color w:val="000000"/>
          <w:sz w:val="16"/>
          <w:szCs w:val="16"/>
          <w:lang w:val="en-US"/>
        </w:rPr>
        <w:lastRenderedPageBreak/>
        <w:t>1</w:t>
      </w:r>
      <w:r w:rsidRPr="008C6A48">
        <w:rPr>
          <w:color w:val="000000"/>
          <w:sz w:val="16"/>
          <w:szCs w:val="16"/>
          <w:lang w:val="en-US"/>
        </w:rPr>
        <w:t xml:space="preserve"> cm. Use single line spacing. If text includes tables, they must be numbered. Numbering continues through whole article (no new numbering should be started in new chapter). </w:t>
      </w:r>
    </w:p>
    <w:p w14:paraId="30F82036" w14:textId="77777777" w:rsidR="008C6A48" w:rsidRDefault="008C6A48" w:rsidP="0048113C">
      <w:pPr>
        <w:tabs>
          <w:tab w:val="left" w:pos="851"/>
        </w:tabs>
        <w:ind w:firstLine="567"/>
        <w:jc w:val="both"/>
        <w:rPr>
          <w:color w:val="000000"/>
          <w:sz w:val="16"/>
          <w:szCs w:val="16"/>
          <w:lang w:val="en-US"/>
        </w:rPr>
      </w:pPr>
      <w:r w:rsidRPr="00B0061E">
        <w:rPr>
          <w:b/>
          <w:color w:val="000000"/>
          <w:sz w:val="16"/>
          <w:szCs w:val="16"/>
          <w:shd w:val="clear" w:color="auto" w:fill="E36C0A" w:themeFill="accent6" w:themeFillShade="BF"/>
          <w:lang w:val="en-US"/>
        </w:rPr>
        <w:t>Tables</w:t>
      </w:r>
      <w:r w:rsidRPr="008C6A48">
        <w:rPr>
          <w:color w:val="000000"/>
          <w:sz w:val="16"/>
          <w:szCs w:val="16"/>
          <w:lang w:val="en-US"/>
        </w:rPr>
        <w:t xml:space="preserve"> are typed</w:t>
      </w:r>
      <w:r w:rsidR="008C35C1">
        <w:rPr>
          <w:color w:val="000000"/>
          <w:sz w:val="16"/>
          <w:szCs w:val="16"/>
          <w:lang w:val="en-US"/>
        </w:rPr>
        <w:t xml:space="preserve"> in Times New Roman</w:t>
      </w:r>
      <w:r w:rsidR="00B0061E">
        <w:rPr>
          <w:color w:val="000000"/>
          <w:sz w:val="16"/>
          <w:szCs w:val="16"/>
          <w:lang w:val="en-US"/>
        </w:rPr>
        <w:t>, 8</w:t>
      </w:r>
      <w:r w:rsidRPr="008C6A48">
        <w:rPr>
          <w:color w:val="000000"/>
          <w:sz w:val="16"/>
          <w:szCs w:val="16"/>
          <w:lang w:val="en-US"/>
        </w:rPr>
        <w:t xml:space="preserve"> points. Title of each table is type</w:t>
      </w:r>
      <w:r>
        <w:rPr>
          <w:color w:val="000000"/>
          <w:sz w:val="16"/>
          <w:szCs w:val="16"/>
          <w:lang w:val="en-US"/>
        </w:rPr>
        <w:t xml:space="preserve">d in Times New Roman (Baltic), </w:t>
      </w:r>
      <w:r w:rsidR="00487C0F">
        <w:rPr>
          <w:color w:val="000000"/>
          <w:sz w:val="16"/>
          <w:szCs w:val="16"/>
          <w:lang w:val="en-US"/>
        </w:rPr>
        <w:t>8</w:t>
      </w:r>
      <w:r w:rsidRPr="008C6A48">
        <w:rPr>
          <w:color w:val="000000"/>
          <w:sz w:val="16"/>
          <w:szCs w:val="16"/>
          <w:lang w:val="en-US"/>
        </w:rPr>
        <w:t xml:space="preserve"> points, Bold. Line spacing is single. Table number is typed on the right side, not </w:t>
      </w:r>
      <w:r w:rsidR="008C35C1" w:rsidRPr="008C6A48">
        <w:rPr>
          <w:color w:val="000000"/>
          <w:sz w:val="16"/>
          <w:szCs w:val="16"/>
          <w:lang w:val="en-US"/>
        </w:rPr>
        <w:t>bolded;</w:t>
      </w:r>
      <w:r w:rsidRPr="008C6A48">
        <w:rPr>
          <w:color w:val="000000"/>
          <w:sz w:val="16"/>
          <w:szCs w:val="16"/>
          <w:lang w:val="en-US"/>
        </w:rPr>
        <w:t xml:space="preserve"> title is typed down the number, centered and bolded (see </w:t>
      </w:r>
      <w:r>
        <w:rPr>
          <w:color w:val="000000"/>
          <w:sz w:val="16"/>
          <w:szCs w:val="16"/>
          <w:lang w:val="en-US"/>
        </w:rPr>
        <w:t xml:space="preserve">1 </w:t>
      </w:r>
      <w:r w:rsidR="00487C0F">
        <w:rPr>
          <w:color w:val="000000"/>
          <w:sz w:val="16"/>
          <w:szCs w:val="16"/>
          <w:lang w:val="en-US"/>
        </w:rPr>
        <w:t>Table</w:t>
      </w:r>
      <w:r w:rsidRPr="008C6A48">
        <w:rPr>
          <w:color w:val="000000"/>
          <w:sz w:val="16"/>
          <w:szCs w:val="16"/>
          <w:lang w:val="en-US"/>
        </w:rPr>
        <w:t xml:space="preserve">). If table continues on the next page, there should be written that table is continued (e.g. </w:t>
      </w:r>
      <w:r>
        <w:rPr>
          <w:color w:val="000000"/>
          <w:sz w:val="16"/>
          <w:szCs w:val="16"/>
          <w:lang w:val="en-US"/>
        </w:rPr>
        <w:t>1 Table</w:t>
      </w:r>
      <w:r w:rsidRPr="008C6A48">
        <w:rPr>
          <w:color w:val="000000"/>
          <w:sz w:val="16"/>
          <w:szCs w:val="16"/>
          <w:lang w:val="en-US"/>
        </w:rPr>
        <w:t xml:space="preserve"> continued on next page). On the next page should be stated which table is continued.</w:t>
      </w:r>
    </w:p>
    <w:p w14:paraId="39F875A9" w14:textId="77777777" w:rsidR="008C6A48" w:rsidRPr="00487C0F" w:rsidRDefault="008C6A48" w:rsidP="008C6A48">
      <w:pPr>
        <w:tabs>
          <w:tab w:val="left" w:pos="851"/>
        </w:tabs>
        <w:jc w:val="right"/>
        <w:rPr>
          <w:sz w:val="16"/>
          <w:szCs w:val="16"/>
          <w:lang w:val="en-US"/>
        </w:rPr>
      </w:pPr>
      <w:r w:rsidRPr="00487C0F">
        <w:rPr>
          <w:sz w:val="16"/>
          <w:szCs w:val="16"/>
          <w:lang w:val="en-US"/>
        </w:rPr>
        <w:t xml:space="preserve">1 Table </w:t>
      </w:r>
    </w:p>
    <w:p w14:paraId="0BC69729" w14:textId="77777777" w:rsidR="008C6A48" w:rsidRPr="00487C0F" w:rsidRDefault="00936D35" w:rsidP="00487C0F">
      <w:pPr>
        <w:tabs>
          <w:tab w:val="left" w:pos="851"/>
        </w:tabs>
        <w:jc w:val="center"/>
        <w:rPr>
          <w:b/>
          <w:sz w:val="16"/>
          <w:szCs w:val="16"/>
          <w:lang w:val="en-US"/>
        </w:rPr>
      </w:pPr>
      <w:r>
        <w:rPr>
          <w:b/>
          <w:sz w:val="16"/>
          <w:szCs w:val="16"/>
          <w:lang w:val="en-US"/>
        </w:rPr>
        <w:t xml:space="preserve">Table </w:t>
      </w:r>
      <w:r w:rsidR="008C6A48" w:rsidRPr="00487C0F">
        <w:rPr>
          <w:b/>
          <w:sz w:val="16"/>
          <w:szCs w:val="16"/>
          <w:lang w:val="en-US"/>
        </w:rPr>
        <w:t>title</w:t>
      </w:r>
    </w:p>
    <w:p w14:paraId="5CA1AD4D" w14:textId="77777777" w:rsidR="00487C0F" w:rsidRPr="00487C0F" w:rsidRDefault="008C6A48" w:rsidP="00487C0F">
      <w:pPr>
        <w:tabs>
          <w:tab w:val="left" w:pos="851"/>
        </w:tabs>
        <w:jc w:val="center"/>
        <w:rPr>
          <w:i/>
          <w:color w:val="000000"/>
          <w:sz w:val="16"/>
          <w:szCs w:val="16"/>
          <w:lang w:val="en-US"/>
        </w:rPr>
      </w:pPr>
      <w:r w:rsidRPr="00487C0F">
        <w:rPr>
          <w:i/>
          <w:color w:val="000000"/>
          <w:sz w:val="16"/>
          <w:szCs w:val="16"/>
          <w:lang w:val="en-US"/>
        </w:rPr>
        <w:t>(</w:t>
      </w:r>
      <w:r w:rsidR="00B0061E" w:rsidRPr="00487C0F">
        <w:rPr>
          <w:i/>
          <w:color w:val="000000"/>
          <w:sz w:val="16"/>
          <w:szCs w:val="16"/>
          <w:lang w:val="en-US"/>
        </w:rPr>
        <w:t>Author</w:t>
      </w:r>
      <w:r w:rsidRPr="00487C0F">
        <w:rPr>
          <w:i/>
          <w:color w:val="000000"/>
          <w:sz w:val="16"/>
          <w:szCs w:val="16"/>
          <w:lang w:val="en-US"/>
        </w:rPr>
        <w:t>, 2021)</w:t>
      </w:r>
    </w:p>
    <w:tbl>
      <w:tblPr>
        <w:tblStyle w:val="TableGrid"/>
        <w:tblW w:w="0" w:type="auto"/>
        <w:jc w:val="center"/>
        <w:tblLook w:val="04A0" w:firstRow="1" w:lastRow="0" w:firstColumn="1" w:lastColumn="0" w:noHBand="0" w:noVBand="1"/>
      </w:tblPr>
      <w:tblGrid>
        <w:gridCol w:w="1248"/>
        <w:gridCol w:w="2207"/>
        <w:gridCol w:w="1561"/>
      </w:tblGrid>
      <w:tr w:rsidR="00487C0F" w:rsidRPr="00487C0F" w14:paraId="39FED35E" w14:textId="77777777" w:rsidTr="00487C0F">
        <w:trPr>
          <w:jc w:val="center"/>
        </w:trPr>
        <w:tc>
          <w:tcPr>
            <w:tcW w:w="1248" w:type="dxa"/>
          </w:tcPr>
          <w:p w14:paraId="41823FA9" w14:textId="77777777" w:rsidR="00487C0F" w:rsidRPr="00487C0F" w:rsidRDefault="00487C0F" w:rsidP="008C6A48">
            <w:pPr>
              <w:tabs>
                <w:tab w:val="left" w:pos="851"/>
              </w:tabs>
              <w:jc w:val="center"/>
              <w:rPr>
                <w:b/>
                <w:color w:val="000000"/>
                <w:sz w:val="16"/>
                <w:szCs w:val="16"/>
                <w:lang w:val="en-US"/>
              </w:rPr>
            </w:pPr>
            <w:r w:rsidRPr="00487C0F">
              <w:rPr>
                <w:b/>
                <w:color w:val="000000"/>
                <w:sz w:val="16"/>
                <w:szCs w:val="16"/>
                <w:lang w:val="en-US"/>
              </w:rPr>
              <w:t>Text</w:t>
            </w:r>
          </w:p>
        </w:tc>
        <w:tc>
          <w:tcPr>
            <w:tcW w:w="2207" w:type="dxa"/>
          </w:tcPr>
          <w:p w14:paraId="3CD10452" w14:textId="77777777" w:rsidR="00487C0F" w:rsidRPr="00487C0F" w:rsidRDefault="00487C0F" w:rsidP="008C6A48">
            <w:pPr>
              <w:tabs>
                <w:tab w:val="left" w:pos="851"/>
              </w:tabs>
              <w:jc w:val="center"/>
              <w:rPr>
                <w:b/>
                <w:color w:val="000000"/>
                <w:sz w:val="16"/>
                <w:szCs w:val="16"/>
                <w:lang w:val="en-US"/>
              </w:rPr>
            </w:pPr>
            <w:r w:rsidRPr="00487C0F">
              <w:rPr>
                <w:b/>
                <w:color w:val="000000"/>
                <w:sz w:val="16"/>
                <w:szCs w:val="16"/>
                <w:lang w:val="en-US"/>
              </w:rPr>
              <w:t>Number</w:t>
            </w:r>
          </w:p>
        </w:tc>
        <w:tc>
          <w:tcPr>
            <w:tcW w:w="1561" w:type="dxa"/>
          </w:tcPr>
          <w:p w14:paraId="399F9408" w14:textId="77777777" w:rsidR="00487C0F" w:rsidRPr="00487C0F" w:rsidRDefault="00487C0F" w:rsidP="008C6A48">
            <w:pPr>
              <w:tabs>
                <w:tab w:val="left" w:pos="851"/>
              </w:tabs>
              <w:jc w:val="center"/>
              <w:rPr>
                <w:b/>
                <w:color w:val="000000"/>
                <w:sz w:val="16"/>
                <w:szCs w:val="16"/>
                <w:lang w:val="en-US"/>
              </w:rPr>
            </w:pPr>
            <w:r w:rsidRPr="00487C0F">
              <w:rPr>
                <w:b/>
                <w:color w:val="000000"/>
                <w:sz w:val="16"/>
                <w:szCs w:val="16"/>
                <w:lang w:val="en-US"/>
              </w:rPr>
              <w:t>Number</w:t>
            </w:r>
          </w:p>
        </w:tc>
      </w:tr>
      <w:tr w:rsidR="00487C0F" w:rsidRPr="00487C0F" w14:paraId="46B7058C" w14:textId="77777777" w:rsidTr="00487C0F">
        <w:trPr>
          <w:jc w:val="center"/>
        </w:trPr>
        <w:tc>
          <w:tcPr>
            <w:tcW w:w="1248" w:type="dxa"/>
          </w:tcPr>
          <w:p w14:paraId="7FFF9C87" w14:textId="77777777" w:rsidR="00487C0F" w:rsidRPr="00487C0F" w:rsidRDefault="00487C0F" w:rsidP="008C6A48">
            <w:pPr>
              <w:tabs>
                <w:tab w:val="left" w:pos="851"/>
              </w:tabs>
              <w:jc w:val="center"/>
              <w:rPr>
                <w:color w:val="000000"/>
                <w:sz w:val="16"/>
                <w:szCs w:val="16"/>
                <w:lang w:val="en-US"/>
              </w:rPr>
            </w:pPr>
            <w:r w:rsidRPr="00487C0F">
              <w:rPr>
                <w:color w:val="000000"/>
                <w:sz w:val="16"/>
                <w:szCs w:val="16"/>
                <w:lang w:val="en-US"/>
              </w:rPr>
              <w:t>Text</w:t>
            </w:r>
          </w:p>
        </w:tc>
        <w:tc>
          <w:tcPr>
            <w:tcW w:w="2207" w:type="dxa"/>
          </w:tcPr>
          <w:p w14:paraId="0C24F004" w14:textId="77777777" w:rsidR="00487C0F" w:rsidRPr="00487C0F" w:rsidRDefault="00487C0F" w:rsidP="008C6A48">
            <w:pPr>
              <w:tabs>
                <w:tab w:val="left" w:pos="851"/>
              </w:tabs>
              <w:jc w:val="center"/>
              <w:rPr>
                <w:color w:val="000000"/>
                <w:sz w:val="16"/>
                <w:szCs w:val="16"/>
                <w:lang w:val="en-US"/>
              </w:rPr>
            </w:pPr>
            <w:r w:rsidRPr="00487C0F">
              <w:rPr>
                <w:color w:val="000000"/>
                <w:sz w:val="16"/>
                <w:szCs w:val="16"/>
                <w:lang w:val="en-US"/>
              </w:rPr>
              <w:t>1</w:t>
            </w:r>
          </w:p>
        </w:tc>
        <w:tc>
          <w:tcPr>
            <w:tcW w:w="1561" w:type="dxa"/>
          </w:tcPr>
          <w:p w14:paraId="00187E6F" w14:textId="77777777" w:rsidR="00487C0F" w:rsidRPr="00487C0F" w:rsidRDefault="00487C0F" w:rsidP="008C6A48">
            <w:pPr>
              <w:tabs>
                <w:tab w:val="left" w:pos="851"/>
              </w:tabs>
              <w:jc w:val="center"/>
              <w:rPr>
                <w:color w:val="000000"/>
                <w:sz w:val="16"/>
                <w:szCs w:val="16"/>
                <w:lang w:val="en-US"/>
              </w:rPr>
            </w:pPr>
            <w:r w:rsidRPr="00487C0F">
              <w:rPr>
                <w:color w:val="000000"/>
                <w:sz w:val="16"/>
                <w:szCs w:val="16"/>
                <w:lang w:val="en-US"/>
              </w:rPr>
              <w:t>3</w:t>
            </w:r>
          </w:p>
        </w:tc>
      </w:tr>
      <w:tr w:rsidR="00487C0F" w:rsidRPr="00487C0F" w14:paraId="559CA74F" w14:textId="77777777" w:rsidTr="00487C0F">
        <w:trPr>
          <w:jc w:val="center"/>
        </w:trPr>
        <w:tc>
          <w:tcPr>
            <w:tcW w:w="1248" w:type="dxa"/>
          </w:tcPr>
          <w:p w14:paraId="765C9F8D" w14:textId="77777777" w:rsidR="00487C0F" w:rsidRPr="00487C0F" w:rsidRDefault="00487C0F" w:rsidP="008C6A48">
            <w:pPr>
              <w:tabs>
                <w:tab w:val="left" w:pos="851"/>
              </w:tabs>
              <w:jc w:val="center"/>
              <w:rPr>
                <w:color w:val="000000"/>
                <w:sz w:val="16"/>
                <w:szCs w:val="16"/>
                <w:lang w:val="en-US"/>
              </w:rPr>
            </w:pPr>
            <w:r w:rsidRPr="00487C0F">
              <w:rPr>
                <w:color w:val="000000"/>
                <w:sz w:val="16"/>
                <w:szCs w:val="16"/>
                <w:lang w:val="en-US"/>
              </w:rPr>
              <w:t>Text</w:t>
            </w:r>
          </w:p>
        </w:tc>
        <w:tc>
          <w:tcPr>
            <w:tcW w:w="2207" w:type="dxa"/>
          </w:tcPr>
          <w:p w14:paraId="5A61EDF1" w14:textId="77777777" w:rsidR="00487C0F" w:rsidRPr="00487C0F" w:rsidRDefault="00487C0F" w:rsidP="008C6A48">
            <w:pPr>
              <w:tabs>
                <w:tab w:val="left" w:pos="851"/>
              </w:tabs>
              <w:jc w:val="center"/>
              <w:rPr>
                <w:color w:val="000000"/>
                <w:sz w:val="16"/>
                <w:szCs w:val="16"/>
                <w:lang w:val="en-US"/>
              </w:rPr>
            </w:pPr>
            <w:r w:rsidRPr="00487C0F">
              <w:rPr>
                <w:color w:val="000000"/>
                <w:sz w:val="16"/>
                <w:szCs w:val="16"/>
                <w:lang w:val="en-US"/>
              </w:rPr>
              <w:t>2</w:t>
            </w:r>
          </w:p>
        </w:tc>
        <w:tc>
          <w:tcPr>
            <w:tcW w:w="1561" w:type="dxa"/>
          </w:tcPr>
          <w:p w14:paraId="79F20AFE" w14:textId="77777777" w:rsidR="00487C0F" w:rsidRPr="00487C0F" w:rsidRDefault="00487C0F" w:rsidP="008C6A48">
            <w:pPr>
              <w:tabs>
                <w:tab w:val="left" w:pos="851"/>
              </w:tabs>
              <w:jc w:val="center"/>
              <w:rPr>
                <w:color w:val="000000"/>
                <w:sz w:val="16"/>
                <w:szCs w:val="16"/>
                <w:lang w:val="en-US"/>
              </w:rPr>
            </w:pPr>
            <w:r w:rsidRPr="00487C0F">
              <w:rPr>
                <w:color w:val="000000"/>
                <w:sz w:val="16"/>
                <w:szCs w:val="16"/>
                <w:lang w:val="en-US"/>
              </w:rPr>
              <w:t>4</w:t>
            </w:r>
          </w:p>
        </w:tc>
      </w:tr>
    </w:tbl>
    <w:p w14:paraId="75CB7769" w14:textId="77777777" w:rsidR="00936D35" w:rsidRDefault="00936D35" w:rsidP="00936D35">
      <w:pPr>
        <w:tabs>
          <w:tab w:val="left" w:pos="851"/>
        </w:tabs>
        <w:jc w:val="both"/>
        <w:rPr>
          <w:i/>
          <w:color w:val="000000"/>
          <w:sz w:val="18"/>
          <w:szCs w:val="18"/>
          <w:lang w:val="en-US"/>
        </w:rPr>
      </w:pPr>
    </w:p>
    <w:p w14:paraId="19B0DEB3" w14:textId="77777777" w:rsidR="00487C0F" w:rsidRPr="00487C0F" w:rsidRDefault="00936D35" w:rsidP="00936D35">
      <w:pPr>
        <w:tabs>
          <w:tab w:val="left" w:pos="567"/>
        </w:tabs>
        <w:jc w:val="both"/>
        <w:rPr>
          <w:color w:val="000000"/>
          <w:sz w:val="16"/>
          <w:szCs w:val="16"/>
          <w:lang w:val="en-US"/>
        </w:rPr>
      </w:pPr>
      <w:r>
        <w:rPr>
          <w:i/>
          <w:color w:val="000000"/>
          <w:sz w:val="18"/>
          <w:szCs w:val="18"/>
          <w:lang w:val="en-US"/>
        </w:rPr>
        <w:tab/>
      </w:r>
      <w:r w:rsidR="00487C0F" w:rsidRPr="008C35C1">
        <w:rPr>
          <w:b/>
          <w:color w:val="000000"/>
          <w:sz w:val="16"/>
          <w:szCs w:val="16"/>
          <w:shd w:val="clear" w:color="auto" w:fill="E36C0A" w:themeFill="accent6" w:themeFillShade="BF"/>
          <w:lang w:val="en-US"/>
        </w:rPr>
        <w:t>Figures</w:t>
      </w:r>
      <w:r w:rsidR="00487C0F" w:rsidRPr="00487C0F">
        <w:rPr>
          <w:color w:val="000000"/>
          <w:sz w:val="16"/>
          <w:szCs w:val="16"/>
          <w:lang w:val="en-US"/>
        </w:rPr>
        <w:t xml:space="preserve"> ant table numberings are different.</w:t>
      </w:r>
    </w:p>
    <w:p w14:paraId="315C2DB4" w14:textId="77777777" w:rsidR="008C6A48" w:rsidRPr="008C6A48" w:rsidRDefault="008C6A48" w:rsidP="00487C0F">
      <w:pPr>
        <w:tabs>
          <w:tab w:val="left" w:pos="851"/>
        </w:tabs>
        <w:jc w:val="both"/>
        <w:rPr>
          <w:color w:val="000000"/>
          <w:sz w:val="18"/>
          <w:szCs w:val="18"/>
          <w:lang w:val="en-US"/>
        </w:rPr>
      </w:pPr>
    </w:p>
    <w:p w14:paraId="38522077" w14:textId="77777777" w:rsidR="009765A4" w:rsidRDefault="00487C0F" w:rsidP="00487C0F">
      <w:pPr>
        <w:jc w:val="center"/>
        <w:rPr>
          <w:rFonts w:eastAsiaTheme="minorHAnsi"/>
        </w:rPr>
      </w:pPr>
      <w:r>
        <w:rPr>
          <w:noProof/>
          <w:lang w:eastAsia="lt-LT"/>
        </w:rPr>
        <w:drawing>
          <wp:inline distT="0" distB="0" distL="0" distR="0" wp14:anchorId="74C657CC" wp14:editId="78231E06">
            <wp:extent cx="2047954" cy="2047954"/>
            <wp:effectExtent l="19050" t="19050" r="28575" b="28575"/>
            <wp:docPr id="14" name="Picture 14" descr="PDF) Mapping Mixed Methods Research: Methods, Measures, and Me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Mapping Mixed Methods Research: Methods, Measures, and Mea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940" cy="2047940"/>
                    </a:xfrm>
                    <a:prstGeom prst="rect">
                      <a:avLst/>
                    </a:prstGeom>
                    <a:noFill/>
                    <a:ln w="3175">
                      <a:solidFill>
                        <a:schemeClr val="tx1"/>
                      </a:solidFill>
                    </a:ln>
                  </pic:spPr>
                </pic:pic>
              </a:graphicData>
            </a:graphic>
          </wp:inline>
        </w:drawing>
      </w:r>
    </w:p>
    <w:p w14:paraId="41B45969" w14:textId="77777777" w:rsidR="00487C0F" w:rsidRPr="00487C0F" w:rsidRDefault="00487C0F" w:rsidP="00487C0F">
      <w:pPr>
        <w:jc w:val="center"/>
        <w:rPr>
          <w:rFonts w:eastAsiaTheme="minorHAnsi"/>
          <w:sz w:val="16"/>
          <w:szCs w:val="16"/>
        </w:rPr>
      </w:pPr>
      <w:r w:rsidRPr="00487C0F">
        <w:rPr>
          <w:rFonts w:eastAsiaTheme="minorHAnsi"/>
          <w:sz w:val="16"/>
          <w:szCs w:val="16"/>
        </w:rPr>
        <w:t xml:space="preserve">1 </w:t>
      </w:r>
      <w:proofErr w:type="spellStart"/>
      <w:r w:rsidRPr="00487C0F">
        <w:rPr>
          <w:rFonts w:eastAsiaTheme="minorHAnsi"/>
          <w:sz w:val="16"/>
          <w:szCs w:val="16"/>
        </w:rPr>
        <w:t>Figure</w:t>
      </w:r>
      <w:proofErr w:type="spellEnd"/>
      <w:r w:rsidRPr="00487C0F">
        <w:rPr>
          <w:rFonts w:eastAsiaTheme="minorHAnsi"/>
          <w:sz w:val="16"/>
          <w:szCs w:val="16"/>
        </w:rPr>
        <w:t xml:space="preserve">. </w:t>
      </w:r>
      <w:proofErr w:type="spellStart"/>
      <w:r w:rsidRPr="00487C0F">
        <w:rPr>
          <w:rFonts w:eastAsiaTheme="minorHAnsi"/>
          <w:b/>
          <w:sz w:val="16"/>
          <w:szCs w:val="16"/>
        </w:rPr>
        <w:t>Concept</w:t>
      </w:r>
      <w:proofErr w:type="spellEnd"/>
      <w:r w:rsidRPr="00487C0F">
        <w:rPr>
          <w:rFonts w:eastAsiaTheme="minorHAnsi"/>
          <w:b/>
          <w:sz w:val="16"/>
          <w:szCs w:val="16"/>
        </w:rPr>
        <w:t xml:space="preserve"> </w:t>
      </w:r>
      <w:proofErr w:type="spellStart"/>
      <w:r w:rsidRPr="00487C0F">
        <w:rPr>
          <w:rFonts w:eastAsiaTheme="minorHAnsi"/>
          <w:b/>
          <w:sz w:val="16"/>
          <w:szCs w:val="16"/>
        </w:rPr>
        <w:t>maps</w:t>
      </w:r>
      <w:proofErr w:type="spellEnd"/>
    </w:p>
    <w:p w14:paraId="3ED6E55D" w14:textId="77777777" w:rsidR="00487C0F" w:rsidRDefault="00487C0F" w:rsidP="00487C0F">
      <w:pPr>
        <w:jc w:val="center"/>
        <w:rPr>
          <w:rFonts w:eastAsiaTheme="minorHAnsi"/>
          <w:i/>
          <w:sz w:val="16"/>
          <w:szCs w:val="16"/>
        </w:rPr>
      </w:pPr>
      <w:r w:rsidRPr="00487C0F">
        <w:rPr>
          <w:rFonts w:eastAsiaTheme="minorHAnsi"/>
          <w:i/>
          <w:sz w:val="16"/>
          <w:szCs w:val="16"/>
        </w:rPr>
        <w:t>(</w:t>
      </w:r>
      <w:proofErr w:type="spellStart"/>
      <w:r w:rsidRPr="00487C0F">
        <w:rPr>
          <w:rFonts w:eastAsiaTheme="minorHAnsi"/>
          <w:i/>
          <w:sz w:val="16"/>
          <w:szCs w:val="16"/>
        </w:rPr>
        <w:t>Wheeldon</w:t>
      </w:r>
      <w:proofErr w:type="spellEnd"/>
      <w:r w:rsidRPr="00487C0F">
        <w:rPr>
          <w:rFonts w:eastAsiaTheme="minorHAnsi"/>
          <w:i/>
          <w:sz w:val="16"/>
          <w:szCs w:val="16"/>
        </w:rPr>
        <w:t>, 2011, p. 91)</w:t>
      </w:r>
    </w:p>
    <w:p w14:paraId="552A00EB" w14:textId="77777777" w:rsidR="00936D35" w:rsidRPr="00487C0F" w:rsidRDefault="00936D35" w:rsidP="00487C0F">
      <w:pPr>
        <w:jc w:val="center"/>
        <w:rPr>
          <w:rFonts w:eastAsiaTheme="minorHAnsi"/>
          <w:i/>
          <w:sz w:val="16"/>
          <w:szCs w:val="16"/>
        </w:rPr>
      </w:pPr>
    </w:p>
    <w:p w14:paraId="477212EF" w14:textId="680F4618" w:rsidR="009765A4" w:rsidRDefault="009765A4" w:rsidP="00B0061E">
      <w:pPr>
        <w:tabs>
          <w:tab w:val="left" w:pos="567"/>
        </w:tabs>
        <w:jc w:val="both"/>
        <w:rPr>
          <w:rFonts w:eastAsiaTheme="minorHAnsi"/>
          <w:sz w:val="16"/>
          <w:szCs w:val="16"/>
        </w:rPr>
      </w:pPr>
      <w:r>
        <w:rPr>
          <w:rFonts w:eastAsiaTheme="minorHAnsi"/>
        </w:rPr>
        <w:t xml:space="preserve"> </w:t>
      </w:r>
      <w:r w:rsidR="00936D35">
        <w:rPr>
          <w:rFonts w:eastAsiaTheme="minorHAnsi"/>
        </w:rPr>
        <w:tab/>
      </w:r>
      <w:r w:rsidR="00936D35">
        <w:rPr>
          <w:rFonts w:eastAsiaTheme="minorHAnsi"/>
        </w:rPr>
        <w:tab/>
      </w:r>
      <w:proofErr w:type="spellStart"/>
      <w:r w:rsidR="00936D35" w:rsidRPr="00936D35">
        <w:rPr>
          <w:rFonts w:eastAsiaTheme="minorHAnsi"/>
          <w:sz w:val="16"/>
          <w:szCs w:val="16"/>
        </w:rPr>
        <w:t>When</w:t>
      </w:r>
      <w:proofErr w:type="spellEnd"/>
      <w:r w:rsidR="00936D35" w:rsidRPr="00936D35">
        <w:rPr>
          <w:rFonts w:eastAsiaTheme="minorHAnsi"/>
          <w:sz w:val="16"/>
          <w:szCs w:val="16"/>
        </w:rPr>
        <w:t xml:space="preserve"> a </w:t>
      </w:r>
      <w:proofErr w:type="spellStart"/>
      <w:r w:rsidR="00936D35" w:rsidRPr="00B0061E">
        <w:rPr>
          <w:rFonts w:eastAsiaTheme="minorHAnsi"/>
          <w:b/>
          <w:sz w:val="16"/>
          <w:szCs w:val="16"/>
          <w:shd w:val="clear" w:color="auto" w:fill="E36C0A" w:themeFill="accent6" w:themeFillShade="BF"/>
        </w:rPr>
        <w:t>formula</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is</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mentioned</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in</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the</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text</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its</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n</w:t>
      </w:r>
      <w:r w:rsidR="00D43E97">
        <w:rPr>
          <w:rFonts w:eastAsiaTheme="minorHAnsi"/>
          <w:sz w:val="16"/>
          <w:szCs w:val="16"/>
        </w:rPr>
        <w:t>umber</w:t>
      </w:r>
      <w:proofErr w:type="spellEnd"/>
      <w:r w:rsidR="00D43E97">
        <w:rPr>
          <w:rFonts w:eastAsiaTheme="minorHAnsi"/>
          <w:sz w:val="16"/>
          <w:szCs w:val="16"/>
        </w:rPr>
        <w:t xml:space="preserve"> </w:t>
      </w:r>
      <w:proofErr w:type="spellStart"/>
      <w:r w:rsidR="00D43E97">
        <w:rPr>
          <w:rFonts w:eastAsiaTheme="minorHAnsi"/>
          <w:sz w:val="16"/>
          <w:szCs w:val="16"/>
        </w:rPr>
        <w:t>is</w:t>
      </w:r>
      <w:proofErr w:type="spellEnd"/>
      <w:r w:rsidR="00D43E97">
        <w:rPr>
          <w:rFonts w:eastAsiaTheme="minorHAnsi"/>
          <w:sz w:val="16"/>
          <w:szCs w:val="16"/>
        </w:rPr>
        <w:t xml:space="preserve"> </w:t>
      </w:r>
      <w:proofErr w:type="spellStart"/>
      <w:r w:rsidR="00D43E97">
        <w:rPr>
          <w:rFonts w:eastAsiaTheme="minorHAnsi"/>
          <w:sz w:val="16"/>
          <w:szCs w:val="16"/>
        </w:rPr>
        <w:t>given</w:t>
      </w:r>
      <w:proofErr w:type="spellEnd"/>
      <w:r w:rsidR="00D43E97">
        <w:rPr>
          <w:rFonts w:eastAsiaTheme="minorHAnsi"/>
          <w:sz w:val="16"/>
          <w:szCs w:val="16"/>
        </w:rPr>
        <w:t xml:space="preserve"> </w:t>
      </w:r>
      <w:proofErr w:type="spellStart"/>
      <w:r w:rsidR="00D43E97">
        <w:rPr>
          <w:rFonts w:eastAsiaTheme="minorHAnsi"/>
          <w:sz w:val="16"/>
          <w:szCs w:val="16"/>
        </w:rPr>
        <w:t>in</w:t>
      </w:r>
      <w:proofErr w:type="spellEnd"/>
      <w:r w:rsidR="00D43E97">
        <w:rPr>
          <w:rFonts w:eastAsiaTheme="minorHAnsi"/>
          <w:sz w:val="16"/>
          <w:szCs w:val="16"/>
        </w:rPr>
        <w:t xml:space="preserve"> </w:t>
      </w:r>
      <w:proofErr w:type="spellStart"/>
      <w:r w:rsidR="00D43E97">
        <w:rPr>
          <w:rFonts w:eastAsiaTheme="minorHAnsi"/>
          <w:sz w:val="16"/>
          <w:szCs w:val="16"/>
        </w:rPr>
        <w:t>brackets</w:t>
      </w:r>
      <w:proofErr w:type="spellEnd"/>
      <w:r w:rsidR="00D43E97">
        <w:rPr>
          <w:rFonts w:eastAsiaTheme="minorHAnsi"/>
          <w:sz w:val="16"/>
          <w:szCs w:val="16"/>
        </w:rPr>
        <w:t xml:space="preserve"> (1 </w:t>
      </w:r>
      <w:proofErr w:type="spellStart"/>
      <w:r w:rsidR="00D43E97">
        <w:rPr>
          <w:rFonts w:eastAsiaTheme="minorHAnsi"/>
          <w:sz w:val="16"/>
          <w:szCs w:val="16"/>
        </w:rPr>
        <w:t>formula</w:t>
      </w:r>
      <w:proofErr w:type="spellEnd"/>
      <w:r w:rsidR="00936D35" w:rsidRPr="00936D35">
        <w:rPr>
          <w:rFonts w:eastAsiaTheme="minorHAnsi"/>
          <w:sz w:val="16"/>
          <w:szCs w:val="16"/>
        </w:rPr>
        <w:t>), (</w:t>
      </w:r>
      <w:r w:rsidR="00D43E97">
        <w:rPr>
          <w:rFonts w:eastAsiaTheme="minorHAnsi"/>
          <w:sz w:val="16"/>
          <w:szCs w:val="16"/>
        </w:rPr>
        <w:t xml:space="preserve">2 </w:t>
      </w:r>
      <w:proofErr w:type="spellStart"/>
      <w:r w:rsidR="00D43E97">
        <w:rPr>
          <w:rFonts w:eastAsiaTheme="minorHAnsi"/>
          <w:sz w:val="16"/>
          <w:szCs w:val="16"/>
        </w:rPr>
        <w:t>formula</w:t>
      </w:r>
      <w:proofErr w:type="spellEnd"/>
      <w:r w:rsidR="00936D35" w:rsidRPr="00936D35">
        <w:rPr>
          <w:rFonts w:eastAsiaTheme="minorHAnsi"/>
          <w:sz w:val="16"/>
          <w:szCs w:val="16"/>
        </w:rPr>
        <w:t>)</w:t>
      </w:r>
      <w:r w:rsidR="00936D35" w:rsidRPr="00936D35">
        <w:rPr>
          <w:rFonts w:eastAsiaTheme="minorHAnsi"/>
        </w:rPr>
        <w:t xml:space="preserve"> </w:t>
      </w:r>
      <w:proofErr w:type="spellStart"/>
      <w:r w:rsidR="00936D35" w:rsidRPr="00936D35">
        <w:rPr>
          <w:rFonts w:eastAsiaTheme="minorHAnsi"/>
          <w:sz w:val="16"/>
          <w:szCs w:val="16"/>
        </w:rPr>
        <w:t>Formulas</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need</w:t>
      </w:r>
      <w:proofErr w:type="spellEnd"/>
      <w:r w:rsidR="00936D35" w:rsidRPr="00936D35">
        <w:rPr>
          <w:rFonts w:eastAsiaTheme="minorHAnsi"/>
          <w:sz w:val="16"/>
          <w:szCs w:val="16"/>
        </w:rPr>
        <w:t xml:space="preserve"> to be </w:t>
      </w:r>
      <w:proofErr w:type="spellStart"/>
      <w:r w:rsidR="00936D35" w:rsidRPr="00936D35">
        <w:rPr>
          <w:rFonts w:eastAsiaTheme="minorHAnsi"/>
          <w:sz w:val="16"/>
          <w:szCs w:val="16"/>
        </w:rPr>
        <w:t>separated</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from</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the</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text</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leaving</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one</w:t>
      </w:r>
      <w:proofErr w:type="spellEnd"/>
      <w:r w:rsidR="00936D35" w:rsidRPr="00936D35">
        <w:rPr>
          <w:rFonts w:eastAsiaTheme="minorHAnsi"/>
          <w:sz w:val="16"/>
          <w:szCs w:val="16"/>
        </w:rPr>
        <w:t xml:space="preserve"> blank line </w:t>
      </w:r>
      <w:proofErr w:type="spellStart"/>
      <w:r w:rsidR="00936D35" w:rsidRPr="00936D35">
        <w:rPr>
          <w:rFonts w:eastAsiaTheme="minorHAnsi"/>
          <w:sz w:val="16"/>
          <w:szCs w:val="16"/>
        </w:rPr>
        <w:t>before</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and</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after</w:t>
      </w:r>
      <w:proofErr w:type="spellEnd"/>
      <w:r w:rsidR="00936D35" w:rsidRPr="00936D35">
        <w:rPr>
          <w:rFonts w:eastAsiaTheme="minorHAnsi"/>
          <w:sz w:val="16"/>
          <w:szCs w:val="16"/>
        </w:rPr>
        <w:t xml:space="preserve"> </w:t>
      </w:r>
      <w:proofErr w:type="spellStart"/>
      <w:r w:rsidR="00936D35" w:rsidRPr="00936D35">
        <w:rPr>
          <w:rFonts w:eastAsiaTheme="minorHAnsi"/>
          <w:sz w:val="16"/>
          <w:szCs w:val="16"/>
        </w:rPr>
        <w:t>them</w:t>
      </w:r>
      <w:proofErr w:type="spellEnd"/>
      <w:r w:rsidR="00936D35" w:rsidRPr="00936D35">
        <w:rPr>
          <w:rFonts w:eastAsiaTheme="minorHAnsi"/>
          <w:sz w:val="16"/>
          <w:szCs w:val="16"/>
        </w:rPr>
        <w:t>.</w:t>
      </w:r>
    </w:p>
    <w:p w14:paraId="5C36F651" w14:textId="18B6212E" w:rsidR="00936D35" w:rsidRDefault="00776C78" w:rsidP="00936D35">
      <w:pPr>
        <w:tabs>
          <w:tab w:val="left" w:pos="567"/>
        </w:tabs>
        <w:jc w:val="center"/>
        <w:rPr>
          <w:rFonts w:eastAsiaTheme="minorHAnsi"/>
          <w:sz w:val="16"/>
          <w:szCs w:val="16"/>
        </w:rPr>
      </w:pPr>
      <w:r>
        <w:rPr>
          <w:noProof/>
          <w:lang w:eastAsia="lt-LT"/>
        </w:rPr>
        <w:drawing>
          <wp:anchor distT="0" distB="0" distL="114300" distR="114300" simplePos="0" relativeHeight="251658240" behindDoc="1" locked="0" layoutInCell="1" allowOverlap="1" wp14:anchorId="7643C230" wp14:editId="08E141D4">
            <wp:simplePos x="0" y="0"/>
            <wp:positionH relativeFrom="margin">
              <wp:align>center</wp:align>
            </wp:positionH>
            <wp:positionV relativeFrom="paragraph">
              <wp:posOffset>73660</wp:posOffset>
            </wp:positionV>
            <wp:extent cx="944266" cy="352722"/>
            <wp:effectExtent l="0" t="0" r="8255" b="9525"/>
            <wp:wrapTight wrapText="bothSides">
              <wp:wrapPolygon edited="0">
                <wp:start x="0" y="0"/>
                <wp:lineTo x="0" y="21016"/>
                <wp:lineTo x="21353" y="21016"/>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266" cy="352722"/>
                    </a:xfrm>
                    <a:prstGeom prst="rect">
                      <a:avLst/>
                    </a:prstGeom>
                  </pic:spPr>
                </pic:pic>
              </a:graphicData>
            </a:graphic>
          </wp:anchor>
        </w:drawing>
      </w:r>
    </w:p>
    <w:p w14:paraId="1EFEA384" w14:textId="1A1452B8" w:rsidR="000017A7" w:rsidRDefault="000017A7" w:rsidP="00936D35">
      <w:pPr>
        <w:tabs>
          <w:tab w:val="left" w:pos="567"/>
        </w:tabs>
        <w:jc w:val="center"/>
        <w:rPr>
          <w:rFonts w:eastAsiaTheme="minorHAnsi"/>
          <w:sz w:val="16"/>
          <w:szCs w:val="16"/>
        </w:rPr>
      </w:pP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(1)</w:t>
      </w:r>
    </w:p>
    <w:p w14:paraId="3AC9E81D" w14:textId="77777777" w:rsidR="000017A7" w:rsidRDefault="000017A7" w:rsidP="00936D35">
      <w:pPr>
        <w:tabs>
          <w:tab w:val="left" w:pos="567"/>
        </w:tabs>
        <w:jc w:val="center"/>
        <w:rPr>
          <w:rFonts w:eastAsiaTheme="minorHAnsi"/>
          <w:sz w:val="16"/>
          <w:szCs w:val="16"/>
        </w:rPr>
      </w:pPr>
    </w:p>
    <w:p w14:paraId="1E6B7749" w14:textId="77777777" w:rsidR="000017A7" w:rsidRDefault="000017A7" w:rsidP="00B0061E">
      <w:pPr>
        <w:tabs>
          <w:tab w:val="left" w:pos="567"/>
        </w:tabs>
        <w:ind w:firstLine="567"/>
        <w:jc w:val="both"/>
        <w:rPr>
          <w:rFonts w:eastAsiaTheme="minorHAnsi"/>
          <w:b/>
          <w:sz w:val="16"/>
          <w:szCs w:val="16"/>
          <w:shd w:val="clear" w:color="auto" w:fill="E36C0A" w:themeFill="accent6" w:themeFillShade="BF"/>
        </w:rPr>
      </w:pPr>
    </w:p>
    <w:p w14:paraId="43946F58" w14:textId="6E9327D1" w:rsidR="00D43E97" w:rsidRDefault="00B0061E" w:rsidP="00B0061E">
      <w:pPr>
        <w:tabs>
          <w:tab w:val="left" w:pos="567"/>
        </w:tabs>
        <w:ind w:firstLine="567"/>
        <w:jc w:val="both"/>
        <w:rPr>
          <w:rFonts w:eastAsiaTheme="minorHAnsi"/>
          <w:sz w:val="16"/>
          <w:szCs w:val="16"/>
        </w:rPr>
      </w:pPr>
      <w:proofErr w:type="spellStart"/>
      <w:r w:rsidRPr="00B0061E">
        <w:rPr>
          <w:rFonts w:eastAsiaTheme="minorHAnsi"/>
          <w:b/>
          <w:sz w:val="16"/>
          <w:szCs w:val="16"/>
          <w:shd w:val="clear" w:color="auto" w:fill="E36C0A" w:themeFill="accent6" w:themeFillShade="BF"/>
        </w:rPr>
        <w:t>Citations</w:t>
      </w:r>
      <w:proofErr w:type="spellEnd"/>
      <w:r w:rsidRPr="00B0061E">
        <w:rPr>
          <w:rFonts w:eastAsiaTheme="minorHAnsi"/>
          <w:sz w:val="16"/>
          <w:szCs w:val="16"/>
        </w:rPr>
        <w:t xml:space="preserve"> </w:t>
      </w:r>
      <w:proofErr w:type="spellStart"/>
      <w:r w:rsidRPr="00B0061E">
        <w:rPr>
          <w:rFonts w:eastAsiaTheme="minorHAnsi"/>
          <w:sz w:val="16"/>
          <w:szCs w:val="16"/>
        </w:rPr>
        <w:t>in</w:t>
      </w:r>
      <w:proofErr w:type="spellEnd"/>
      <w:r w:rsidRPr="00B0061E">
        <w:rPr>
          <w:rFonts w:eastAsiaTheme="minorHAnsi"/>
          <w:sz w:val="16"/>
          <w:szCs w:val="16"/>
        </w:rPr>
        <w:t xml:space="preserve"> </w:t>
      </w:r>
      <w:proofErr w:type="spellStart"/>
      <w:r w:rsidRPr="00B0061E">
        <w:rPr>
          <w:rFonts w:eastAsiaTheme="minorHAnsi"/>
          <w:sz w:val="16"/>
          <w:szCs w:val="16"/>
        </w:rPr>
        <w:t>the</w:t>
      </w:r>
      <w:proofErr w:type="spellEnd"/>
      <w:r w:rsidRPr="00B0061E">
        <w:rPr>
          <w:rFonts w:eastAsiaTheme="minorHAnsi"/>
          <w:sz w:val="16"/>
          <w:szCs w:val="16"/>
        </w:rPr>
        <w:t xml:space="preserve"> </w:t>
      </w:r>
      <w:proofErr w:type="spellStart"/>
      <w:r w:rsidRPr="00B0061E">
        <w:rPr>
          <w:rFonts w:eastAsiaTheme="minorHAnsi"/>
          <w:sz w:val="16"/>
          <w:szCs w:val="16"/>
        </w:rPr>
        <w:t>text</w:t>
      </w:r>
      <w:proofErr w:type="spellEnd"/>
      <w:r w:rsidRPr="00B0061E">
        <w:rPr>
          <w:rFonts w:eastAsiaTheme="minorHAnsi"/>
          <w:sz w:val="16"/>
          <w:szCs w:val="16"/>
        </w:rPr>
        <w:t xml:space="preserve"> </w:t>
      </w:r>
      <w:proofErr w:type="spellStart"/>
      <w:r w:rsidRPr="00B0061E">
        <w:rPr>
          <w:rFonts w:eastAsiaTheme="minorHAnsi"/>
          <w:sz w:val="16"/>
          <w:szCs w:val="16"/>
        </w:rPr>
        <w:t>should</w:t>
      </w:r>
      <w:proofErr w:type="spellEnd"/>
      <w:r w:rsidRPr="00B0061E">
        <w:rPr>
          <w:rFonts w:eastAsiaTheme="minorHAnsi"/>
          <w:sz w:val="16"/>
          <w:szCs w:val="16"/>
        </w:rPr>
        <w:t xml:space="preserve"> be </w:t>
      </w:r>
      <w:proofErr w:type="spellStart"/>
      <w:r w:rsidRPr="00B0061E">
        <w:rPr>
          <w:rFonts w:eastAsiaTheme="minorHAnsi"/>
          <w:sz w:val="16"/>
          <w:szCs w:val="16"/>
        </w:rPr>
        <w:t>denoted</w:t>
      </w:r>
      <w:proofErr w:type="spellEnd"/>
      <w:r w:rsidRPr="00B0061E">
        <w:rPr>
          <w:rFonts w:eastAsiaTheme="minorHAnsi"/>
          <w:sz w:val="16"/>
          <w:szCs w:val="16"/>
        </w:rPr>
        <w:t xml:space="preserve"> </w:t>
      </w:r>
      <w:proofErr w:type="spellStart"/>
      <w:r w:rsidRPr="00B0061E">
        <w:rPr>
          <w:rFonts w:eastAsiaTheme="minorHAnsi"/>
          <w:sz w:val="16"/>
          <w:szCs w:val="16"/>
        </w:rPr>
        <w:t>with</w:t>
      </w:r>
      <w:proofErr w:type="spellEnd"/>
      <w:r w:rsidRPr="00B0061E">
        <w:rPr>
          <w:rFonts w:eastAsiaTheme="minorHAnsi"/>
          <w:sz w:val="16"/>
          <w:szCs w:val="16"/>
        </w:rPr>
        <w:t xml:space="preserve"> </w:t>
      </w:r>
      <w:proofErr w:type="spellStart"/>
      <w:r w:rsidRPr="00B0061E">
        <w:rPr>
          <w:rFonts w:eastAsiaTheme="minorHAnsi"/>
          <w:sz w:val="16"/>
          <w:szCs w:val="16"/>
        </w:rPr>
        <w:t>the</w:t>
      </w:r>
      <w:proofErr w:type="spellEnd"/>
      <w:r w:rsidRPr="00B0061E">
        <w:rPr>
          <w:rFonts w:eastAsiaTheme="minorHAnsi"/>
          <w:sz w:val="16"/>
          <w:szCs w:val="16"/>
        </w:rPr>
        <w:t xml:space="preserve"> </w:t>
      </w:r>
      <w:proofErr w:type="spellStart"/>
      <w:r w:rsidRPr="00B0061E">
        <w:rPr>
          <w:rFonts w:eastAsiaTheme="minorHAnsi"/>
          <w:sz w:val="16"/>
          <w:szCs w:val="16"/>
        </w:rPr>
        <w:t>author's</w:t>
      </w:r>
      <w:proofErr w:type="spellEnd"/>
      <w:r w:rsidRPr="00B0061E">
        <w:rPr>
          <w:rFonts w:eastAsiaTheme="minorHAnsi"/>
          <w:sz w:val="16"/>
          <w:szCs w:val="16"/>
        </w:rPr>
        <w:t xml:space="preserve"> </w:t>
      </w:r>
      <w:proofErr w:type="spellStart"/>
      <w:r w:rsidRPr="00B0061E">
        <w:rPr>
          <w:rFonts w:eastAsiaTheme="minorHAnsi"/>
          <w:sz w:val="16"/>
          <w:szCs w:val="16"/>
        </w:rPr>
        <w:t>surname</w:t>
      </w:r>
      <w:proofErr w:type="spellEnd"/>
      <w:r w:rsidRPr="00B0061E">
        <w:rPr>
          <w:rFonts w:eastAsiaTheme="minorHAnsi"/>
          <w:sz w:val="16"/>
          <w:szCs w:val="16"/>
        </w:rPr>
        <w:t xml:space="preserve"> </w:t>
      </w:r>
      <w:proofErr w:type="spellStart"/>
      <w:r w:rsidRPr="00B0061E">
        <w:rPr>
          <w:rFonts w:eastAsiaTheme="minorHAnsi"/>
          <w:sz w:val="16"/>
          <w:szCs w:val="16"/>
        </w:rPr>
        <w:t>and</w:t>
      </w:r>
      <w:proofErr w:type="spellEnd"/>
      <w:r w:rsidRPr="00B0061E">
        <w:rPr>
          <w:rFonts w:eastAsiaTheme="minorHAnsi"/>
          <w:sz w:val="16"/>
          <w:szCs w:val="16"/>
        </w:rPr>
        <w:t xml:space="preserve"> </w:t>
      </w:r>
      <w:proofErr w:type="spellStart"/>
      <w:r w:rsidRPr="00B0061E">
        <w:rPr>
          <w:rFonts w:eastAsiaTheme="minorHAnsi"/>
          <w:sz w:val="16"/>
          <w:szCs w:val="16"/>
        </w:rPr>
        <w:t>the</w:t>
      </w:r>
      <w:proofErr w:type="spellEnd"/>
      <w:r w:rsidRPr="00B0061E">
        <w:rPr>
          <w:rFonts w:eastAsiaTheme="minorHAnsi"/>
          <w:sz w:val="16"/>
          <w:szCs w:val="16"/>
        </w:rPr>
        <w:t xml:space="preserve"> </w:t>
      </w:r>
      <w:proofErr w:type="spellStart"/>
      <w:r w:rsidRPr="00B0061E">
        <w:rPr>
          <w:rFonts w:eastAsiaTheme="minorHAnsi"/>
          <w:sz w:val="16"/>
          <w:szCs w:val="16"/>
        </w:rPr>
        <w:t>year</w:t>
      </w:r>
      <w:proofErr w:type="spellEnd"/>
      <w:r w:rsidRPr="00B0061E">
        <w:rPr>
          <w:rFonts w:eastAsiaTheme="minorHAnsi"/>
          <w:sz w:val="16"/>
          <w:szCs w:val="16"/>
        </w:rPr>
        <w:t xml:space="preserve"> </w:t>
      </w:r>
      <w:proofErr w:type="spellStart"/>
      <w:r w:rsidRPr="00B0061E">
        <w:rPr>
          <w:rFonts w:eastAsiaTheme="minorHAnsi"/>
          <w:sz w:val="16"/>
          <w:szCs w:val="16"/>
        </w:rPr>
        <w:t>of</w:t>
      </w:r>
      <w:proofErr w:type="spellEnd"/>
      <w:r w:rsidRPr="00B0061E">
        <w:rPr>
          <w:rFonts w:eastAsiaTheme="minorHAnsi"/>
          <w:sz w:val="16"/>
          <w:szCs w:val="16"/>
        </w:rPr>
        <w:t xml:space="preserve"> </w:t>
      </w:r>
      <w:proofErr w:type="spellStart"/>
      <w:r w:rsidRPr="00B0061E">
        <w:rPr>
          <w:rFonts w:eastAsiaTheme="minorHAnsi"/>
          <w:sz w:val="16"/>
          <w:szCs w:val="16"/>
        </w:rPr>
        <w:t>publication</w:t>
      </w:r>
      <w:proofErr w:type="spellEnd"/>
      <w:r w:rsidRPr="00B0061E">
        <w:rPr>
          <w:rFonts w:eastAsiaTheme="minorHAnsi"/>
          <w:sz w:val="16"/>
          <w:szCs w:val="16"/>
        </w:rPr>
        <w:t xml:space="preserve">, </w:t>
      </w:r>
      <w:proofErr w:type="spellStart"/>
      <w:r w:rsidRPr="00B0061E">
        <w:rPr>
          <w:rFonts w:eastAsiaTheme="minorHAnsi"/>
          <w:sz w:val="16"/>
          <w:szCs w:val="16"/>
        </w:rPr>
        <w:t>e.g</w:t>
      </w:r>
      <w:proofErr w:type="spellEnd"/>
      <w:r w:rsidRPr="00B0061E">
        <w:rPr>
          <w:rFonts w:eastAsiaTheme="minorHAnsi"/>
          <w:sz w:val="16"/>
          <w:szCs w:val="16"/>
        </w:rPr>
        <w:t>. (</w:t>
      </w:r>
      <w:proofErr w:type="spellStart"/>
      <w:r w:rsidRPr="00B0061E">
        <w:rPr>
          <w:rFonts w:eastAsiaTheme="minorHAnsi"/>
          <w:sz w:val="16"/>
          <w:szCs w:val="16"/>
        </w:rPr>
        <w:t>Smith</w:t>
      </w:r>
      <w:proofErr w:type="spellEnd"/>
      <w:r w:rsidRPr="00B0061E">
        <w:rPr>
          <w:rFonts w:eastAsiaTheme="minorHAnsi"/>
          <w:sz w:val="16"/>
          <w:szCs w:val="16"/>
        </w:rPr>
        <w:t xml:space="preserve">, 2012, p. 15). </w:t>
      </w:r>
      <w:proofErr w:type="spellStart"/>
      <w:r w:rsidRPr="00B0061E">
        <w:rPr>
          <w:rFonts w:eastAsiaTheme="minorHAnsi"/>
          <w:sz w:val="16"/>
          <w:szCs w:val="16"/>
        </w:rPr>
        <w:t>If</w:t>
      </w:r>
      <w:proofErr w:type="spellEnd"/>
      <w:r w:rsidRPr="00B0061E">
        <w:rPr>
          <w:rFonts w:eastAsiaTheme="minorHAnsi"/>
          <w:sz w:val="16"/>
          <w:szCs w:val="16"/>
        </w:rPr>
        <w:t xml:space="preserve"> </w:t>
      </w:r>
      <w:proofErr w:type="spellStart"/>
      <w:r w:rsidRPr="00B0061E">
        <w:rPr>
          <w:rFonts w:eastAsiaTheme="minorHAnsi"/>
          <w:sz w:val="16"/>
          <w:szCs w:val="16"/>
        </w:rPr>
        <w:t>the</w:t>
      </w:r>
      <w:proofErr w:type="spellEnd"/>
      <w:r w:rsidRPr="00B0061E">
        <w:rPr>
          <w:rFonts w:eastAsiaTheme="minorHAnsi"/>
          <w:sz w:val="16"/>
          <w:szCs w:val="16"/>
        </w:rPr>
        <w:t xml:space="preserve"> </w:t>
      </w:r>
      <w:proofErr w:type="spellStart"/>
      <w:r w:rsidRPr="00B0061E">
        <w:rPr>
          <w:rFonts w:eastAsiaTheme="minorHAnsi"/>
          <w:sz w:val="16"/>
          <w:szCs w:val="16"/>
        </w:rPr>
        <w:t>reference</w:t>
      </w:r>
      <w:proofErr w:type="spellEnd"/>
      <w:r w:rsidRPr="00B0061E">
        <w:rPr>
          <w:rFonts w:eastAsiaTheme="minorHAnsi"/>
          <w:sz w:val="16"/>
          <w:szCs w:val="16"/>
        </w:rPr>
        <w:t xml:space="preserve"> </w:t>
      </w:r>
      <w:proofErr w:type="spellStart"/>
      <w:r w:rsidRPr="00B0061E">
        <w:rPr>
          <w:rFonts w:eastAsiaTheme="minorHAnsi"/>
          <w:sz w:val="16"/>
          <w:szCs w:val="16"/>
        </w:rPr>
        <w:t>is</w:t>
      </w:r>
      <w:proofErr w:type="spellEnd"/>
      <w:r w:rsidRPr="00B0061E">
        <w:rPr>
          <w:rFonts w:eastAsiaTheme="minorHAnsi"/>
          <w:sz w:val="16"/>
          <w:szCs w:val="16"/>
        </w:rPr>
        <w:t xml:space="preserve"> </w:t>
      </w:r>
      <w:proofErr w:type="spellStart"/>
      <w:r w:rsidRPr="00B0061E">
        <w:rPr>
          <w:rFonts w:eastAsiaTheme="minorHAnsi"/>
          <w:sz w:val="16"/>
          <w:szCs w:val="16"/>
        </w:rPr>
        <w:t>made</w:t>
      </w:r>
      <w:proofErr w:type="spellEnd"/>
      <w:r w:rsidRPr="00B0061E">
        <w:rPr>
          <w:rFonts w:eastAsiaTheme="minorHAnsi"/>
          <w:sz w:val="16"/>
          <w:szCs w:val="16"/>
        </w:rPr>
        <w:t xml:space="preserve"> to </w:t>
      </w:r>
      <w:proofErr w:type="spellStart"/>
      <w:r w:rsidRPr="00B0061E">
        <w:rPr>
          <w:rFonts w:eastAsiaTheme="minorHAnsi"/>
          <w:sz w:val="16"/>
          <w:szCs w:val="16"/>
        </w:rPr>
        <w:t>more</w:t>
      </w:r>
      <w:proofErr w:type="spellEnd"/>
      <w:r w:rsidRPr="00B0061E">
        <w:rPr>
          <w:rFonts w:eastAsiaTheme="minorHAnsi"/>
          <w:sz w:val="16"/>
          <w:szCs w:val="16"/>
        </w:rPr>
        <w:t xml:space="preserve"> </w:t>
      </w:r>
      <w:proofErr w:type="spellStart"/>
      <w:r w:rsidRPr="00B0061E">
        <w:rPr>
          <w:rFonts w:eastAsiaTheme="minorHAnsi"/>
          <w:sz w:val="16"/>
          <w:szCs w:val="16"/>
        </w:rPr>
        <w:t>authors</w:t>
      </w:r>
      <w:proofErr w:type="spellEnd"/>
      <w:r w:rsidRPr="00B0061E">
        <w:rPr>
          <w:rFonts w:eastAsiaTheme="minorHAnsi"/>
          <w:sz w:val="16"/>
          <w:szCs w:val="16"/>
        </w:rPr>
        <w:t xml:space="preserve">, </w:t>
      </w:r>
      <w:proofErr w:type="spellStart"/>
      <w:r w:rsidRPr="00B0061E">
        <w:rPr>
          <w:rFonts w:eastAsiaTheme="minorHAnsi"/>
          <w:sz w:val="16"/>
          <w:szCs w:val="16"/>
        </w:rPr>
        <w:t>only</w:t>
      </w:r>
      <w:proofErr w:type="spellEnd"/>
      <w:r w:rsidRPr="00B0061E">
        <w:rPr>
          <w:rFonts w:eastAsiaTheme="minorHAnsi"/>
          <w:sz w:val="16"/>
          <w:szCs w:val="16"/>
        </w:rPr>
        <w:t xml:space="preserve"> </w:t>
      </w:r>
      <w:proofErr w:type="spellStart"/>
      <w:r w:rsidRPr="00B0061E">
        <w:rPr>
          <w:rFonts w:eastAsiaTheme="minorHAnsi"/>
          <w:sz w:val="16"/>
          <w:szCs w:val="16"/>
        </w:rPr>
        <w:t>surname</w:t>
      </w:r>
      <w:proofErr w:type="spellEnd"/>
      <w:r w:rsidRPr="00B0061E">
        <w:rPr>
          <w:rFonts w:eastAsiaTheme="minorHAnsi"/>
          <w:sz w:val="16"/>
          <w:szCs w:val="16"/>
        </w:rPr>
        <w:t xml:space="preserve"> </w:t>
      </w:r>
      <w:proofErr w:type="spellStart"/>
      <w:r w:rsidRPr="00B0061E">
        <w:rPr>
          <w:rFonts w:eastAsiaTheme="minorHAnsi"/>
          <w:sz w:val="16"/>
          <w:szCs w:val="16"/>
        </w:rPr>
        <w:t>of</w:t>
      </w:r>
      <w:proofErr w:type="spellEnd"/>
      <w:r w:rsidRPr="00B0061E">
        <w:rPr>
          <w:rFonts w:eastAsiaTheme="minorHAnsi"/>
          <w:sz w:val="16"/>
          <w:szCs w:val="16"/>
        </w:rPr>
        <w:t xml:space="preserve"> </w:t>
      </w:r>
      <w:proofErr w:type="spellStart"/>
      <w:r w:rsidRPr="00B0061E">
        <w:rPr>
          <w:rFonts w:eastAsiaTheme="minorHAnsi"/>
          <w:sz w:val="16"/>
          <w:szCs w:val="16"/>
        </w:rPr>
        <w:t>the</w:t>
      </w:r>
      <w:proofErr w:type="spellEnd"/>
      <w:r w:rsidRPr="00B0061E">
        <w:rPr>
          <w:rFonts w:eastAsiaTheme="minorHAnsi"/>
          <w:sz w:val="16"/>
          <w:szCs w:val="16"/>
        </w:rPr>
        <w:t xml:space="preserve"> </w:t>
      </w:r>
      <w:proofErr w:type="spellStart"/>
      <w:r w:rsidRPr="00B0061E">
        <w:rPr>
          <w:rFonts w:eastAsiaTheme="minorHAnsi"/>
          <w:sz w:val="16"/>
          <w:szCs w:val="16"/>
        </w:rPr>
        <w:t>first</w:t>
      </w:r>
      <w:proofErr w:type="spellEnd"/>
      <w:r w:rsidRPr="00B0061E">
        <w:rPr>
          <w:rFonts w:eastAsiaTheme="minorHAnsi"/>
          <w:sz w:val="16"/>
          <w:szCs w:val="16"/>
        </w:rPr>
        <w:t xml:space="preserve"> </w:t>
      </w:r>
      <w:proofErr w:type="spellStart"/>
      <w:r w:rsidRPr="00B0061E">
        <w:rPr>
          <w:rFonts w:eastAsiaTheme="minorHAnsi"/>
          <w:sz w:val="16"/>
          <w:szCs w:val="16"/>
        </w:rPr>
        <w:t>author</w:t>
      </w:r>
      <w:proofErr w:type="spellEnd"/>
      <w:r w:rsidRPr="00B0061E">
        <w:rPr>
          <w:rFonts w:eastAsiaTheme="minorHAnsi"/>
          <w:sz w:val="16"/>
          <w:szCs w:val="16"/>
        </w:rPr>
        <w:t xml:space="preserve"> </w:t>
      </w:r>
      <w:proofErr w:type="spellStart"/>
      <w:r w:rsidRPr="00B0061E">
        <w:rPr>
          <w:rFonts w:eastAsiaTheme="minorHAnsi"/>
          <w:sz w:val="16"/>
          <w:szCs w:val="16"/>
        </w:rPr>
        <w:t>and</w:t>
      </w:r>
      <w:proofErr w:type="spellEnd"/>
      <w:r w:rsidRPr="00B0061E">
        <w:rPr>
          <w:rFonts w:eastAsiaTheme="minorHAnsi"/>
          <w:sz w:val="16"/>
          <w:szCs w:val="16"/>
        </w:rPr>
        <w:t xml:space="preserve"> </w:t>
      </w:r>
      <w:proofErr w:type="spellStart"/>
      <w:r w:rsidRPr="00B0061E">
        <w:rPr>
          <w:rFonts w:eastAsiaTheme="minorHAnsi"/>
          <w:sz w:val="16"/>
          <w:szCs w:val="16"/>
        </w:rPr>
        <w:t>the</w:t>
      </w:r>
      <w:proofErr w:type="spellEnd"/>
      <w:r w:rsidRPr="00B0061E">
        <w:rPr>
          <w:rFonts w:eastAsiaTheme="minorHAnsi"/>
          <w:sz w:val="16"/>
          <w:szCs w:val="16"/>
        </w:rPr>
        <w:t xml:space="preserve"> </w:t>
      </w:r>
      <w:proofErr w:type="spellStart"/>
      <w:r w:rsidRPr="00B0061E">
        <w:rPr>
          <w:rFonts w:eastAsiaTheme="minorHAnsi"/>
          <w:sz w:val="16"/>
          <w:szCs w:val="16"/>
        </w:rPr>
        <w:t>year</w:t>
      </w:r>
      <w:proofErr w:type="spellEnd"/>
      <w:r w:rsidRPr="00B0061E">
        <w:rPr>
          <w:rFonts w:eastAsiaTheme="minorHAnsi"/>
          <w:sz w:val="16"/>
          <w:szCs w:val="16"/>
        </w:rPr>
        <w:t xml:space="preserve"> </w:t>
      </w:r>
      <w:proofErr w:type="spellStart"/>
      <w:r w:rsidRPr="00B0061E">
        <w:rPr>
          <w:rFonts w:eastAsiaTheme="minorHAnsi"/>
          <w:sz w:val="16"/>
          <w:szCs w:val="16"/>
        </w:rPr>
        <w:t>is</w:t>
      </w:r>
      <w:proofErr w:type="spellEnd"/>
      <w:r w:rsidRPr="00B0061E">
        <w:rPr>
          <w:rFonts w:eastAsiaTheme="minorHAnsi"/>
          <w:sz w:val="16"/>
          <w:szCs w:val="16"/>
        </w:rPr>
        <w:t xml:space="preserve"> </w:t>
      </w:r>
      <w:proofErr w:type="spellStart"/>
      <w:r w:rsidRPr="00B0061E">
        <w:rPr>
          <w:rFonts w:eastAsiaTheme="minorHAnsi"/>
          <w:sz w:val="16"/>
          <w:szCs w:val="16"/>
        </w:rPr>
        <w:t>given</w:t>
      </w:r>
      <w:proofErr w:type="spellEnd"/>
      <w:r w:rsidRPr="00B0061E">
        <w:rPr>
          <w:rFonts w:eastAsiaTheme="minorHAnsi"/>
          <w:sz w:val="16"/>
          <w:szCs w:val="16"/>
        </w:rPr>
        <w:t xml:space="preserve">, </w:t>
      </w:r>
      <w:proofErr w:type="spellStart"/>
      <w:r w:rsidRPr="00B0061E">
        <w:rPr>
          <w:rFonts w:eastAsiaTheme="minorHAnsi"/>
          <w:sz w:val="16"/>
          <w:szCs w:val="16"/>
        </w:rPr>
        <w:t>e.g</w:t>
      </w:r>
      <w:proofErr w:type="spellEnd"/>
      <w:r w:rsidRPr="00B0061E">
        <w:rPr>
          <w:rFonts w:eastAsiaTheme="minorHAnsi"/>
          <w:sz w:val="16"/>
          <w:szCs w:val="16"/>
        </w:rPr>
        <w:t xml:space="preserve">. </w:t>
      </w:r>
      <w:proofErr w:type="spellStart"/>
      <w:r w:rsidRPr="00B0061E">
        <w:rPr>
          <w:rFonts w:eastAsiaTheme="minorHAnsi"/>
          <w:sz w:val="16"/>
          <w:szCs w:val="16"/>
        </w:rPr>
        <w:t>Smith</w:t>
      </w:r>
      <w:proofErr w:type="spellEnd"/>
      <w:r w:rsidRPr="00B0061E">
        <w:rPr>
          <w:rFonts w:eastAsiaTheme="minorHAnsi"/>
          <w:sz w:val="16"/>
          <w:szCs w:val="16"/>
        </w:rPr>
        <w:t xml:space="preserve"> et al. (2012), (</w:t>
      </w:r>
      <w:proofErr w:type="spellStart"/>
      <w:r w:rsidRPr="00B0061E">
        <w:rPr>
          <w:rFonts w:eastAsiaTheme="minorHAnsi"/>
          <w:sz w:val="16"/>
          <w:szCs w:val="16"/>
        </w:rPr>
        <w:t>Smith</w:t>
      </w:r>
      <w:proofErr w:type="spellEnd"/>
      <w:r w:rsidRPr="00B0061E">
        <w:rPr>
          <w:rFonts w:eastAsiaTheme="minorHAnsi"/>
          <w:sz w:val="16"/>
          <w:szCs w:val="16"/>
        </w:rPr>
        <w:t xml:space="preserve"> et al., 2012). </w:t>
      </w:r>
      <w:proofErr w:type="spellStart"/>
      <w:r w:rsidRPr="00B0061E">
        <w:rPr>
          <w:rFonts w:eastAsiaTheme="minorHAnsi"/>
          <w:sz w:val="16"/>
          <w:szCs w:val="16"/>
        </w:rPr>
        <w:t>If</w:t>
      </w:r>
      <w:proofErr w:type="spellEnd"/>
      <w:r w:rsidRPr="00B0061E">
        <w:rPr>
          <w:rFonts w:eastAsiaTheme="minorHAnsi"/>
          <w:sz w:val="16"/>
          <w:szCs w:val="16"/>
        </w:rPr>
        <w:t xml:space="preserve"> </w:t>
      </w:r>
      <w:proofErr w:type="spellStart"/>
      <w:r w:rsidRPr="00B0061E">
        <w:rPr>
          <w:rFonts w:eastAsiaTheme="minorHAnsi"/>
          <w:sz w:val="16"/>
          <w:szCs w:val="16"/>
        </w:rPr>
        <w:t>the</w:t>
      </w:r>
      <w:proofErr w:type="spellEnd"/>
      <w:r w:rsidRPr="00B0061E">
        <w:rPr>
          <w:rFonts w:eastAsiaTheme="minorHAnsi"/>
          <w:sz w:val="16"/>
          <w:szCs w:val="16"/>
        </w:rPr>
        <w:t xml:space="preserve"> </w:t>
      </w:r>
      <w:proofErr w:type="spellStart"/>
      <w:r w:rsidRPr="00B0061E">
        <w:rPr>
          <w:rFonts w:eastAsiaTheme="minorHAnsi"/>
          <w:sz w:val="16"/>
          <w:szCs w:val="16"/>
        </w:rPr>
        <w:t>reference</w:t>
      </w:r>
      <w:proofErr w:type="spellEnd"/>
      <w:r w:rsidRPr="00B0061E">
        <w:rPr>
          <w:rFonts w:eastAsiaTheme="minorHAnsi"/>
          <w:sz w:val="16"/>
          <w:szCs w:val="16"/>
        </w:rPr>
        <w:t xml:space="preserve"> </w:t>
      </w:r>
      <w:proofErr w:type="spellStart"/>
      <w:r w:rsidRPr="00B0061E">
        <w:rPr>
          <w:rFonts w:eastAsiaTheme="minorHAnsi"/>
          <w:sz w:val="16"/>
          <w:szCs w:val="16"/>
        </w:rPr>
        <w:t>is</w:t>
      </w:r>
      <w:proofErr w:type="spellEnd"/>
      <w:r w:rsidRPr="00B0061E">
        <w:rPr>
          <w:rFonts w:eastAsiaTheme="minorHAnsi"/>
          <w:sz w:val="16"/>
          <w:szCs w:val="16"/>
        </w:rPr>
        <w:t xml:space="preserve"> </w:t>
      </w:r>
      <w:proofErr w:type="spellStart"/>
      <w:r w:rsidRPr="00B0061E">
        <w:rPr>
          <w:rFonts w:eastAsiaTheme="minorHAnsi"/>
          <w:sz w:val="16"/>
          <w:szCs w:val="16"/>
        </w:rPr>
        <w:t>made</w:t>
      </w:r>
      <w:proofErr w:type="spellEnd"/>
      <w:r w:rsidRPr="00B0061E">
        <w:rPr>
          <w:rFonts w:eastAsiaTheme="minorHAnsi"/>
          <w:sz w:val="16"/>
          <w:szCs w:val="16"/>
        </w:rPr>
        <w:t xml:space="preserve"> to </w:t>
      </w:r>
      <w:proofErr w:type="spellStart"/>
      <w:r w:rsidRPr="00B0061E">
        <w:rPr>
          <w:rFonts w:eastAsiaTheme="minorHAnsi"/>
          <w:sz w:val="16"/>
          <w:szCs w:val="16"/>
        </w:rPr>
        <w:t>more</w:t>
      </w:r>
      <w:proofErr w:type="spellEnd"/>
      <w:r w:rsidRPr="00B0061E">
        <w:rPr>
          <w:rFonts w:eastAsiaTheme="minorHAnsi"/>
          <w:sz w:val="16"/>
          <w:szCs w:val="16"/>
        </w:rPr>
        <w:t xml:space="preserve"> </w:t>
      </w:r>
      <w:proofErr w:type="spellStart"/>
      <w:r w:rsidRPr="00B0061E">
        <w:rPr>
          <w:rFonts w:eastAsiaTheme="minorHAnsi"/>
          <w:sz w:val="16"/>
          <w:szCs w:val="16"/>
        </w:rPr>
        <w:t>articles</w:t>
      </w:r>
      <w:proofErr w:type="spellEnd"/>
      <w:r w:rsidRPr="00B0061E">
        <w:rPr>
          <w:rFonts w:eastAsiaTheme="minorHAnsi"/>
          <w:sz w:val="16"/>
          <w:szCs w:val="16"/>
        </w:rPr>
        <w:t xml:space="preserve"> </w:t>
      </w:r>
      <w:proofErr w:type="spellStart"/>
      <w:r w:rsidRPr="00B0061E">
        <w:rPr>
          <w:rFonts w:eastAsiaTheme="minorHAnsi"/>
          <w:sz w:val="16"/>
          <w:szCs w:val="16"/>
        </w:rPr>
        <w:t>of</w:t>
      </w:r>
      <w:proofErr w:type="spellEnd"/>
      <w:r w:rsidRPr="00B0061E">
        <w:rPr>
          <w:rFonts w:eastAsiaTheme="minorHAnsi"/>
          <w:sz w:val="16"/>
          <w:szCs w:val="16"/>
        </w:rPr>
        <w:t xml:space="preserve"> </w:t>
      </w:r>
      <w:proofErr w:type="spellStart"/>
      <w:r w:rsidRPr="00B0061E">
        <w:rPr>
          <w:rFonts w:eastAsiaTheme="minorHAnsi"/>
          <w:sz w:val="16"/>
          <w:szCs w:val="16"/>
        </w:rPr>
        <w:t>the</w:t>
      </w:r>
      <w:proofErr w:type="spellEnd"/>
      <w:r w:rsidRPr="00B0061E">
        <w:rPr>
          <w:rFonts w:eastAsiaTheme="minorHAnsi"/>
          <w:sz w:val="16"/>
          <w:szCs w:val="16"/>
        </w:rPr>
        <w:t xml:space="preserve"> </w:t>
      </w:r>
      <w:proofErr w:type="spellStart"/>
      <w:r w:rsidRPr="00B0061E">
        <w:rPr>
          <w:rFonts w:eastAsiaTheme="minorHAnsi"/>
          <w:sz w:val="16"/>
          <w:szCs w:val="16"/>
        </w:rPr>
        <w:t>same</w:t>
      </w:r>
      <w:proofErr w:type="spellEnd"/>
      <w:r w:rsidRPr="00B0061E">
        <w:rPr>
          <w:rFonts w:eastAsiaTheme="minorHAnsi"/>
          <w:sz w:val="16"/>
          <w:szCs w:val="16"/>
        </w:rPr>
        <w:t xml:space="preserve"> </w:t>
      </w:r>
      <w:proofErr w:type="spellStart"/>
      <w:r w:rsidRPr="00B0061E">
        <w:rPr>
          <w:rFonts w:eastAsiaTheme="minorHAnsi"/>
          <w:sz w:val="16"/>
          <w:szCs w:val="16"/>
        </w:rPr>
        <w:t>author</w:t>
      </w:r>
      <w:proofErr w:type="spellEnd"/>
      <w:r w:rsidRPr="00B0061E">
        <w:rPr>
          <w:rFonts w:eastAsiaTheme="minorHAnsi"/>
          <w:sz w:val="16"/>
          <w:szCs w:val="16"/>
        </w:rPr>
        <w:t xml:space="preserve"> </w:t>
      </w:r>
      <w:proofErr w:type="spellStart"/>
      <w:r w:rsidRPr="00B0061E">
        <w:rPr>
          <w:rFonts w:eastAsiaTheme="minorHAnsi"/>
          <w:sz w:val="16"/>
          <w:szCs w:val="16"/>
        </w:rPr>
        <w:t>published</w:t>
      </w:r>
      <w:proofErr w:type="spellEnd"/>
      <w:r w:rsidRPr="00B0061E">
        <w:rPr>
          <w:rFonts w:eastAsiaTheme="minorHAnsi"/>
          <w:sz w:val="16"/>
          <w:szCs w:val="16"/>
        </w:rPr>
        <w:t xml:space="preserve"> </w:t>
      </w:r>
      <w:proofErr w:type="spellStart"/>
      <w:r w:rsidRPr="00B0061E">
        <w:rPr>
          <w:rFonts w:eastAsiaTheme="minorHAnsi"/>
          <w:sz w:val="16"/>
          <w:szCs w:val="16"/>
        </w:rPr>
        <w:t>in</w:t>
      </w:r>
      <w:proofErr w:type="spellEnd"/>
      <w:r w:rsidRPr="00B0061E">
        <w:rPr>
          <w:rFonts w:eastAsiaTheme="minorHAnsi"/>
          <w:sz w:val="16"/>
          <w:szCs w:val="16"/>
        </w:rPr>
        <w:t xml:space="preserve"> </w:t>
      </w:r>
      <w:proofErr w:type="spellStart"/>
      <w:r w:rsidRPr="00B0061E">
        <w:rPr>
          <w:rFonts w:eastAsiaTheme="minorHAnsi"/>
          <w:sz w:val="16"/>
          <w:szCs w:val="16"/>
        </w:rPr>
        <w:t>the</w:t>
      </w:r>
      <w:proofErr w:type="spellEnd"/>
      <w:r w:rsidRPr="00B0061E">
        <w:rPr>
          <w:rFonts w:eastAsiaTheme="minorHAnsi"/>
          <w:sz w:val="16"/>
          <w:szCs w:val="16"/>
        </w:rPr>
        <w:t xml:space="preserve"> </w:t>
      </w:r>
      <w:proofErr w:type="spellStart"/>
      <w:r w:rsidRPr="00B0061E">
        <w:rPr>
          <w:rFonts w:eastAsiaTheme="minorHAnsi"/>
          <w:sz w:val="16"/>
          <w:szCs w:val="16"/>
        </w:rPr>
        <w:t>same</w:t>
      </w:r>
      <w:proofErr w:type="spellEnd"/>
      <w:r w:rsidRPr="00B0061E">
        <w:rPr>
          <w:rFonts w:eastAsiaTheme="minorHAnsi"/>
          <w:sz w:val="16"/>
          <w:szCs w:val="16"/>
        </w:rPr>
        <w:t xml:space="preserve"> </w:t>
      </w:r>
      <w:proofErr w:type="spellStart"/>
      <w:r w:rsidRPr="00B0061E">
        <w:rPr>
          <w:rFonts w:eastAsiaTheme="minorHAnsi"/>
          <w:sz w:val="16"/>
          <w:szCs w:val="16"/>
        </w:rPr>
        <w:t>year</w:t>
      </w:r>
      <w:proofErr w:type="spellEnd"/>
      <w:r w:rsidRPr="00B0061E">
        <w:rPr>
          <w:rFonts w:eastAsiaTheme="minorHAnsi"/>
          <w:sz w:val="16"/>
          <w:szCs w:val="16"/>
        </w:rPr>
        <w:t xml:space="preserve">, it </w:t>
      </w:r>
      <w:proofErr w:type="spellStart"/>
      <w:r w:rsidRPr="00B0061E">
        <w:rPr>
          <w:rFonts w:eastAsiaTheme="minorHAnsi"/>
          <w:sz w:val="16"/>
          <w:szCs w:val="16"/>
        </w:rPr>
        <w:t>must</w:t>
      </w:r>
      <w:proofErr w:type="spellEnd"/>
      <w:r w:rsidRPr="00B0061E">
        <w:rPr>
          <w:rFonts w:eastAsiaTheme="minorHAnsi"/>
          <w:sz w:val="16"/>
          <w:szCs w:val="16"/>
        </w:rPr>
        <w:t xml:space="preserve"> be </w:t>
      </w:r>
      <w:proofErr w:type="spellStart"/>
      <w:r w:rsidRPr="00B0061E">
        <w:rPr>
          <w:rFonts w:eastAsiaTheme="minorHAnsi"/>
          <w:sz w:val="16"/>
          <w:szCs w:val="16"/>
        </w:rPr>
        <w:t>differentiated</w:t>
      </w:r>
      <w:proofErr w:type="spellEnd"/>
      <w:r w:rsidRPr="00B0061E">
        <w:rPr>
          <w:rFonts w:eastAsiaTheme="minorHAnsi"/>
          <w:sz w:val="16"/>
          <w:szCs w:val="16"/>
        </w:rPr>
        <w:t xml:space="preserve"> </w:t>
      </w:r>
      <w:proofErr w:type="spellStart"/>
      <w:r w:rsidRPr="00B0061E">
        <w:rPr>
          <w:rFonts w:eastAsiaTheme="minorHAnsi"/>
          <w:sz w:val="16"/>
          <w:szCs w:val="16"/>
        </w:rPr>
        <w:t>in</w:t>
      </w:r>
      <w:proofErr w:type="spellEnd"/>
      <w:r w:rsidRPr="00B0061E">
        <w:rPr>
          <w:rFonts w:eastAsiaTheme="minorHAnsi"/>
          <w:sz w:val="16"/>
          <w:szCs w:val="16"/>
        </w:rPr>
        <w:t xml:space="preserve"> </w:t>
      </w:r>
      <w:proofErr w:type="spellStart"/>
      <w:r w:rsidRPr="00B0061E">
        <w:rPr>
          <w:rFonts w:eastAsiaTheme="minorHAnsi"/>
          <w:sz w:val="16"/>
          <w:szCs w:val="16"/>
        </w:rPr>
        <w:t>the</w:t>
      </w:r>
      <w:proofErr w:type="spellEnd"/>
      <w:r w:rsidRPr="00B0061E">
        <w:rPr>
          <w:rFonts w:eastAsiaTheme="minorHAnsi"/>
          <w:sz w:val="16"/>
          <w:szCs w:val="16"/>
        </w:rPr>
        <w:t xml:space="preserve"> </w:t>
      </w:r>
      <w:proofErr w:type="spellStart"/>
      <w:r w:rsidRPr="00B0061E">
        <w:rPr>
          <w:rFonts w:eastAsiaTheme="minorHAnsi"/>
          <w:sz w:val="16"/>
          <w:szCs w:val="16"/>
        </w:rPr>
        <w:t>text</w:t>
      </w:r>
      <w:proofErr w:type="spellEnd"/>
      <w:r w:rsidRPr="00B0061E">
        <w:rPr>
          <w:rFonts w:eastAsiaTheme="minorHAnsi"/>
          <w:sz w:val="16"/>
          <w:szCs w:val="16"/>
        </w:rPr>
        <w:t xml:space="preserve"> </w:t>
      </w:r>
      <w:proofErr w:type="spellStart"/>
      <w:r w:rsidRPr="00B0061E">
        <w:rPr>
          <w:rFonts w:eastAsiaTheme="minorHAnsi"/>
          <w:sz w:val="16"/>
          <w:szCs w:val="16"/>
        </w:rPr>
        <w:t>as</w:t>
      </w:r>
      <w:proofErr w:type="spellEnd"/>
      <w:r w:rsidRPr="00B0061E">
        <w:rPr>
          <w:rFonts w:eastAsiaTheme="minorHAnsi"/>
          <w:sz w:val="16"/>
          <w:szCs w:val="16"/>
        </w:rPr>
        <w:t xml:space="preserve"> </w:t>
      </w:r>
      <w:proofErr w:type="spellStart"/>
      <w:r w:rsidRPr="00B0061E">
        <w:rPr>
          <w:rFonts w:eastAsiaTheme="minorHAnsi"/>
          <w:sz w:val="16"/>
          <w:szCs w:val="16"/>
        </w:rPr>
        <w:t>follows</w:t>
      </w:r>
      <w:proofErr w:type="spellEnd"/>
      <w:r w:rsidRPr="00B0061E">
        <w:rPr>
          <w:rFonts w:eastAsiaTheme="minorHAnsi"/>
          <w:sz w:val="16"/>
          <w:szCs w:val="16"/>
        </w:rPr>
        <w:t xml:space="preserve"> (</w:t>
      </w:r>
      <w:proofErr w:type="spellStart"/>
      <w:r w:rsidRPr="00B0061E">
        <w:rPr>
          <w:rFonts w:eastAsiaTheme="minorHAnsi"/>
          <w:sz w:val="16"/>
          <w:szCs w:val="16"/>
        </w:rPr>
        <w:t>Smith</w:t>
      </w:r>
      <w:proofErr w:type="spellEnd"/>
      <w:r w:rsidRPr="00B0061E">
        <w:rPr>
          <w:rFonts w:eastAsiaTheme="minorHAnsi"/>
          <w:sz w:val="16"/>
          <w:szCs w:val="16"/>
        </w:rPr>
        <w:t xml:space="preserve"> 2011a, 2011b). </w:t>
      </w:r>
    </w:p>
    <w:p w14:paraId="30806EB8" w14:textId="44A70B73" w:rsidR="00B0061E" w:rsidRDefault="00B0061E" w:rsidP="00B0061E">
      <w:pPr>
        <w:tabs>
          <w:tab w:val="left" w:pos="567"/>
        </w:tabs>
        <w:ind w:firstLine="567"/>
        <w:jc w:val="both"/>
        <w:rPr>
          <w:rFonts w:eastAsiaTheme="minorHAnsi"/>
          <w:sz w:val="16"/>
          <w:szCs w:val="16"/>
        </w:rPr>
      </w:pPr>
    </w:p>
    <w:p w14:paraId="576F25C6" w14:textId="53F05D30" w:rsidR="00776C78" w:rsidRDefault="00776C78" w:rsidP="00B0061E">
      <w:pPr>
        <w:tabs>
          <w:tab w:val="left" w:pos="567"/>
        </w:tabs>
        <w:ind w:firstLine="567"/>
        <w:jc w:val="both"/>
        <w:rPr>
          <w:rFonts w:eastAsiaTheme="minorHAnsi"/>
          <w:sz w:val="16"/>
          <w:szCs w:val="16"/>
        </w:rPr>
      </w:pPr>
    </w:p>
    <w:p w14:paraId="4733ECDA" w14:textId="2E124F0C" w:rsidR="00776C78" w:rsidRDefault="00776C78" w:rsidP="00B0061E">
      <w:pPr>
        <w:tabs>
          <w:tab w:val="left" w:pos="567"/>
        </w:tabs>
        <w:ind w:firstLine="567"/>
        <w:jc w:val="both"/>
        <w:rPr>
          <w:rFonts w:eastAsiaTheme="minorHAnsi"/>
          <w:sz w:val="16"/>
          <w:szCs w:val="16"/>
        </w:rPr>
      </w:pPr>
    </w:p>
    <w:p w14:paraId="0F6F4FC3" w14:textId="77777777" w:rsidR="00776C78" w:rsidRDefault="00776C78" w:rsidP="00B0061E">
      <w:pPr>
        <w:tabs>
          <w:tab w:val="left" w:pos="567"/>
        </w:tabs>
        <w:ind w:firstLine="567"/>
        <w:jc w:val="both"/>
        <w:rPr>
          <w:rFonts w:eastAsiaTheme="minorHAnsi"/>
          <w:sz w:val="16"/>
          <w:szCs w:val="16"/>
        </w:rPr>
      </w:pPr>
    </w:p>
    <w:p w14:paraId="4A2443F6" w14:textId="77777777" w:rsidR="00B0061E" w:rsidRPr="00B0061E" w:rsidRDefault="00B0061E" w:rsidP="00B0061E">
      <w:pPr>
        <w:autoSpaceDE w:val="0"/>
        <w:autoSpaceDN w:val="0"/>
        <w:adjustRightInd w:val="0"/>
        <w:spacing w:before="240"/>
        <w:ind w:left="170" w:firstLine="397"/>
        <w:rPr>
          <w:b/>
          <w:bCs/>
          <w:sz w:val="16"/>
          <w:szCs w:val="16"/>
          <w:lang w:val="en-GB"/>
        </w:rPr>
      </w:pPr>
      <w:r w:rsidRPr="00B0061E">
        <w:rPr>
          <w:b/>
          <w:bCs/>
          <w:sz w:val="16"/>
          <w:szCs w:val="16"/>
          <w:lang w:val="en-GB"/>
        </w:rPr>
        <w:lastRenderedPageBreak/>
        <w:t>CONCLUSIONS</w:t>
      </w:r>
    </w:p>
    <w:p w14:paraId="6C501A44" w14:textId="77777777" w:rsidR="00B0061E" w:rsidRPr="00B0061E" w:rsidDel="001E012A" w:rsidRDefault="00B0061E" w:rsidP="00B0061E">
      <w:pPr>
        <w:tabs>
          <w:tab w:val="left" w:pos="851"/>
        </w:tabs>
        <w:ind w:firstLine="567"/>
        <w:jc w:val="both"/>
        <w:rPr>
          <w:sz w:val="16"/>
          <w:szCs w:val="16"/>
          <w:lang w:val="en-US" w:eastAsia="lt-LT"/>
        </w:rPr>
      </w:pPr>
      <w:r w:rsidRPr="00B0061E" w:rsidDel="001E012A">
        <w:rPr>
          <w:sz w:val="16"/>
          <w:szCs w:val="16"/>
          <w:lang w:val="en-US" w:eastAsia="lt-LT"/>
        </w:rPr>
        <w:t>The function of conclusions is to summarize the content and purpose of the article. The conclusions are not simply a repetitive summary of the findings. The conclusions are a place for you to persuasively and succinctly restate research problem, given that the reader has now been presented with all the information about the topic.</w:t>
      </w:r>
    </w:p>
    <w:p w14:paraId="580CA41A" w14:textId="77777777" w:rsidR="00B0061E" w:rsidRPr="00ED03A3" w:rsidRDefault="00B0061E" w:rsidP="00ED03A3">
      <w:pPr>
        <w:tabs>
          <w:tab w:val="left" w:pos="567"/>
        </w:tabs>
        <w:jc w:val="both"/>
        <w:rPr>
          <w:color w:val="000000"/>
          <w:sz w:val="16"/>
          <w:szCs w:val="16"/>
          <w:lang w:val="en-US"/>
        </w:rPr>
      </w:pPr>
      <w:r>
        <w:rPr>
          <w:sz w:val="16"/>
          <w:szCs w:val="16"/>
          <w:lang w:val="en-US" w:eastAsia="lt-LT"/>
        </w:rPr>
        <w:tab/>
        <w:t>Text typed in 8</w:t>
      </w:r>
      <w:r w:rsidR="00A56EA3">
        <w:rPr>
          <w:sz w:val="16"/>
          <w:szCs w:val="16"/>
          <w:lang w:val="en-US" w:eastAsia="lt-LT"/>
        </w:rPr>
        <w:t xml:space="preserve"> points Times New Roman</w:t>
      </w:r>
      <w:r w:rsidRPr="00B0061E" w:rsidDel="001E012A">
        <w:rPr>
          <w:sz w:val="16"/>
          <w:szCs w:val="16"/>
          <w:lang w:val="en-US" w:eastAsia="lt-LT"/>
        </w:rPr>
        <w:t>, aligned justified</w:t>
      </w:r>
      <w:r w:rsidRPr="00B0061E" w:rsidDel="001E012A">
        <w:rPr>
          <w:color w:val="000000"/>
          <w:sz w:val="16"/>
          <w:szCs w:val="16"/>
          <w:lang w:val="en-US"/>
        </w:rPr>
        <w:t xml:space="preserve"> line spacing single</w:t>
      </w:r>
      <w:r w:rsidRPr="00B0061E" w:rsidDel="001E012A">
        <w:rPr>
          <w:sz w:val="16"/>
          <w:szCs w:val="16"/>
          <w:lang w:val="en-US" w:eastAsia="lt-LT"/>
        </w:rPr>
        <w:t xml:space="preserve">. New paragraph must be indented in the </w:t>
      </w:r>
      <w:r>
        <w:rPr>
          <w:sz w:val="16"/>
          <w:szCs w:val="16"/>
          <w:lang w:val="en-US" w:eastAsia="lt-LT"/>
        </w:rPr>
        <w:t xml:space="preserve">first line by 1 </w:t>
      </w:r>
      <w:r w:rsidRPr="00B0061E" w:rsidDel="001E012A">
        <w:rPr>
          <w:sz w:val="16"/>
          <w:szCs w:val="16"/>
          <w:lang w:val="en-US" w:eastAsia="lt-LT"/>
        </w:rPr>
        <w:t>cm, line spacing single.</w:t>
      </w:r>
      <w:r w:rsidRPr="00B0061E" w:rsidDel="001E012A">
        <w:rPr>
          <w:color w:val="000000"/>
          <w:sz w:val="16"/>
          <w:szCs w:val="16"/>
          <w:lang w:val="en-US"/>
        </w:rPr>
        <w:t xml:space="preserve"> We recommend conclusions numbered in order of article tasks.</w:t>
      </w:r>
      <w:r>
        <w:rPr>
          <w:color w:val="000000"/>
          <w:sz w:val="16"/>
          <w:szCs w:val="16"/>
          <w:lang w:val="en-US"/>
        </w:rPr>
        <w:t xml:space="preserve"> </w:t>
      </w:r>
    </w:p>
    <w:p w14:paraId="78006DF5" w14:textId="77777777" w:rsidR="00ED03A3" w:rsidRPr="00ED03A3" w:rsidRDefault="00ED03A3" w:rsidP="00ED03A3">
      <w:pPr>
        <w:autoSpaceDE w:val="0"/>
        <w:autoSpaceDN w:val="0"/>
        <w:adjustRightInd w:val="0"/>
        <w:spacing w:before="240"/>
        <w:ind w:left="170" w:firstLine="397"/>
        <w:rPr>
          <w:b/>
          <w:bCs/>
          <w:sz w:val="16"/>
          <w:szCs w:val="16"/>
          <w:lang w:val="en-GB"/>
        </w:rPr>
      </w:pPr>
      <w:r w:rsidRPr="00ED03A3">
        <w:rPr>
          <w:b/>
          <w:bCs/>
          <w:sz w:val="16"/>
          <w:szCs w:val="16"/>
          <w:lang w:val="en-GB"/>
        </w:rPr>
        <w:t>REFERENCES</w:t>
      </w:r>
    </w:p>
    <w:p w14:paraId="43873B27" w14:textId="77777777" w:rsidR="00ED03A3" w:rsidRPr="00ED03A3" w:rsidRDefault="00ED03A3" w:rsidP="00ED03A3">
      <w:pPr>
        <w:ind w:firstLine="567"/>
        <w:jc w:val="both"/>
        <w:rPr>
          <w:sz w:val="16"/>
          <w:szCs w:val="16"/>
          <w:lang w:val="en-US"/>
        </w:rPr>
      </w:pPr>
      <w:r w:rsidRPr="00ED03A3">
        <w:rPr>
          <w:sz w:val="16"/>
          <w:szCs w:val="16"/>
          <w:lang w:val="en-US"/>
        </w:rPr>
        <w:t xml:space="preserve">References acknowledge the article of previous scholars and provide a reliable way to locate it. The references must be presented in alphabetical order. Please note that all references listed here must be directly cited in the body of the text. The references should be formatted in APA style, </w:t>
      </w:r>
      <w:hyperlink r:id="rId10" w:history="1">
        <w:r w:rsidRPr="000220BD">
          <w:rPr>
            <w:rStyle w:val="Hyperlink"/>
            <w:sz w:val="16"/>
            <w:szCs w:val="16"/>
            <w:lang w:val="en-US"/>
          </w:rPr>
          <w:t>www.apastyle.org</w:t>
        </w:r>
      </w:hyperlink>
      <w:r>
        <w:rPr>
          <w:sz w:val="16"/>
          <w:szCs w:val="16"/>
          <w:lang w:val="en-US"/>
        </w:rPr>
        <w:t xml:space="preserve"> </w:t>
      </w:r>
      <w:r w:rsidRPr="00ED03A3">
        <w:rPr>
          <w:sz w:val="16"/>
          <w:szCs w:val="16"/>
          <w:lang w:val="en-US"/>
        </w:rPr>
        <w:t>(</w:t>
      </w:r>
      <w:r w:rsidRPr="00ED03A3">
        <w:rPr>
          <w:sz w:val="16"/>
          <w:szCs w:val="16"/>
          <w:lang w:val="en-GB" w:eastAsia="lt-LT"/>
        </w:rPr>
        <w:t>American</w:t>
      </w:r>
      <w:r>
        <w:rPr>
          <w:sz w:val="16"/>
          <w:szCs w:val="16"/>
          <w:lang w:val="en-GB" w:eastAsia="lt-LT"/>
        </w:rPr>
        <w:t xml:space="preserve"> Psychological Association, 2021</w:t>
      </w:r>
      <w:r w:rsidRPr="00ED03A3">
        <w:rPr>
          <w:sz w:val="16"/>
          <w:szCs w:val="16"/>
          <w:lang w:val="en-GB" w:eastAsia="lt-LT"/>
        </w:rPr>
        <w:t>)</w:t>
      </w:r>
      <w:r w:rsidRPr="00ED03A3">
        <w:rPr>
          <w:sz w:val="16"/>
          <w:szCs w:val="16"/>
          <w:lang w:val="en-US"/>
        </w:rPr>
        <w:t>. Here are some basic reference forms:</w:t>
      </w:r>
    </w:p>
    <w:p w14:paraId="35F5176B" w14:textId="77777777" w:rsidR="00ED03A3" w:rsidRPr="00ED03A3" w:rsidRDefault="00ED03A3" w:rsidP="006155AA">
      <w:pPr>
        <w:pStyle w:val="ListParagraph"/>
        <w:numPr>
          <w:ilvl w:val="0"/>
          <w:numId w:val="11"/>
        </w:numPr>
        <w:autoSpaceDE w:val="0"/>
        <w:autoSpaceDN w:val="0"/>
        <w:adjustRightInd w:val="0"/>
        <w:spacing w:after="120" w:line="240" w:lineRule="auto"/>
        <w:jc w:val="both"/>
        <w:rPr>
          <w:rFonts w:eastAsia="Times New Roman"/>
          <w:sz w:val="16"/>
          <w:szCs w:val="16"/>
          <w:lang w:val="en-GB" w:eastAsia="lt-LT"/>
        </w:rPr>
      </w:pPr>
      <w:r w:rsidRPr="00ED03A3">
        <w:rPr>
          <w:rFonts w:eastAsia="Times New Roman"/>
          <w:sz w:val="16"/>
          <w:szCs w:val="16"/>
          <w:lang w:val="en-GB" w:eastAsia="lt-LT"/>
        </w:rPr>
        <w:t xml:space="preserve">American </w:t>
      </w:r>
      <w:r>
        <w:rPr>
          <w:rFonts w:eastAsia="Times New Roman"/>
          <w:sz w:val="16"/>
          <w:szCs w:val="16"/>
          <w:lang w:val="en-GB" w:eastAsia="lt-LT"/>
        </w:rPr>
        <w:t>Psychological Association. (2021</w:t>
      </w:r>
      <w:r w:rsidRPr="00ED03A3">
        <w:rPr>
          <w:rFonts w:eastAsia="Times New Roman"/>
          <w:sz w:val="16"/>
          <w:szCs w:val="16"/>
          <w:lang w:val="en-GB" w:eastAsia="lt-LT"/>
        </w:rPr>
        <w:t xml:space="preserve">). </w:t>
      </w:r>
      <w:r w:rsidRPr="00ED03A3">
        <w:rPr>
          <w:rFonts w:eastAsia="Times New Roman"/>
          <w:i/>
          <w:sz w:val="16"/>
          <w:szCs w:val="16"/>
          <w:lang w:val="en-GB" w:eastAsia="lt-LT"/>
        </w:rPr>
        <w:t>Publication manual of American Psychological Association</w:t>
      </w:r>
      <w:r w:rsidRPr="00ED03A3">
        <w:rPr>
          <w:rFonts w:eastAsia="Times New Roman"/>
          <w:sz w:val="16"/>
          <w:szCs w:val="16"/>
          <w:lang w:val="en-GB" w:eastAsia="lt-LT"/>
        </w:rPr>
        <w:t xml:space="preserve"> (6th ed., text rev.). Washington, DC: Author.</w:t>
      </w:r>
    </w:p>
    <w:p w14:paraId="16902BF4" w14:textId="77777777" w:rsidR="00ED03A3" w:rsidRPr="00ED03A3" w:rsidRDefault="00ED03A3" w:rsidP="006155AA">
      <w:pPr>
        <w:pStyle w:val="ListParagraph"/>
        <w:numPr>
          <w:ilvl w:val="0"/>
          <w:numId w:val="11"/>
        </w:numPr>
        <w:autoSpaceDE w:val="0"/>
        <w:autoSpaceDN w:val="0"/>
        <w:adjustRightInd w:val="0"/>
        <w:spacing w:after="120" w:line="240" w:lineRule="auto"/>
        <w:jc w:val="both"/>
        <w:rPr>
          <w:rFonts w:eastAsia="Times New Roman"/>
          <w:sz w:val="16"/>
          <w:szCs w:val="16"/>
          <w:lang w:val="en-GB" w:eastAsia="lt-LT"/>
        </w:rPr>
      </w:pPr>
      <w:r w:rsidRPr="00ED03A3">
        <w:rPr>
          <w:rFonts w:eastAsia="Times New Roman"/>
          <w:sz w:val="16"/>
          <w:szCs w:val="16"/>
          <w:lang w:val="en-GB" w:eastAsia="lt-LT"/>
        </w:rPr>
        <w:t xml:space="preserve">Author, A. A. (publication year) Title of article. </w:t>
      </w:r>
      <w:r w:rsidRPr="00ED03A3">
        <w:rPr>
          <w:rFonts w:eastAsia="Times New Roman"/>
          <w:i/>
          <w:sz w:val="16"/>
          <w:szCs w:val="16"/>
          <w:lang w:val="en-GB" w:eastAsia="lt-LT"/>
        </w:rPr>
        <w:t xml:space="preserve">Title of Periodical, </w:t>
      </w:r>
      <w:r w:rsidRPr="00ED03A3">
        <w:rPr>
          <w:rFonts w:eastAsia="Times New Roman"/>
          <w:sz w:val="16"/>
          <w:szCs w:val="16"/>
          <w:lang w:val="en-GB" w:eastAsia="lt-LT"/>
        </w:rPr>
        <w:t>xx, pp-pp</w:t>
      </w:r>
      <w:r w:rsidRPr="00ED03A3">
        <w:rPr>
          <w:rFonts w:eastAsia="Times New Roman"/>
          <w:i/>
          <w:sz w:val="16"/>
          <w:szCs w:val="16"/>
          <w:lang w:val="en-GB" w:eastAsia="lt-LT"/>
        </w:rPr>
        <w:t>.</w:t>
      </w:r>
    </w:p>
    <w:p w14:paraId="33F2FF71" w14:textId="77777777" w:rsidR="00ED03A3" w:rsidRPr="00ED03A3" w:rsidRDefault="00ED03A3" w:rsidP="006155AA">
      <w:pPr>
        <w:pStyle w:val="ListParagraph"/>
        <w:numPr>
          <w:ilvl w:val="0"/>
          <w:numId w:val="11"/>
        </w:numPr>
        <w:autoSpaceDE w:val="0"/>
        <w:autoSpaceDN w:val="0"/>
        <w:adjustRightInd w:val="0"/>
        <w:spacing w:after="120" w:line="240" w:lineRule="auto"/>
        <w:jc w:val="both"/>
        <w:rPr>
          <w:rFonts w:eastAsia="Times New Roman"/>
          <w:sz w:val="16"/>
          <w:szCs w:val="16"/>
          <w:lang w:val="en-GB" w:eastAsia="lt-LT"/>
        </w:rPr>
      </w:pPr>
      <w:r w:rsidRPr="00ED03A3">
        <w:rPr>
          <w:rFonts w:eastAsia="Times New Roman"/>
          <w:sz w:val="16"/>
          <w:szCs w:val="16"/>
          <w:lang w:val="en-GB" w:eastAsia="lt-LT"/>
        </w:rPr>
        <w:t xml:space="preserve">Author, A. A., Author, B. B., &amp; Author, C. C. (publication year). </w:t>
      </w:r>
      <w:r w:rsidRPr="00ED03A3">
        <w:rPr>
          <w:rFonts w:eastAsia="Times New Roman"/>
          <w:i/>
          <w:sz w:val="16"/>
          <w:szCs w:val="16"/>
          <w:lang w:val="en-GB" w:eastAsia="lt-LT"/>
        </w:rPr>
        <w:t xml:space="preserve">Title of article. Title of Periodical, </w:t>
      </w:r>
      <w:r w:rsidRPr="00ED03A3">
        <w:rPr>
          <w:rFonts w:eastAsia="Times New Roman"/>
          <w:sz w:val="16"/>
          <w:szCs w:val="16"/>
          <w:lang w:val="en-GB" w:eastAsia="lt-LT"/>
        </w:rPr>
        <w:t>xx, pp-pp</w:t>
      </w:r>
      <w:r w:rsidRPr="00ED03A3">
        <w:rPr>
          <w:rFonts w:eastAsia="Times New Roman"/>
          <w:i/>
          <w:sz w:val="16"/>
          <w:szCs w:val="16"/>
          <w:lang w:val="en-GB" w:eastAsia="lt-LT"/>
        </w:rPr>
        <w:t>.</w:t>
      </w:r>
    </w:p>
    <w:p w14:paraId="0C3E56B0" w14:textId="77777777" w:rsidR="00ED03A3" w:rsidRPr="00ED03A3" w:rsidRDefault="00ED03A3" w:rsidP="006155AA">
      <w:pPr>
        <w:pStyle w:val="ListParagraph"/>
        <w:numPr>
          <w:ilvl w:val="0"/>
          <w:numId w:val="11"/>
        </w:numPr>
        <w:autoSpaceDE w:val="0"/>
        <w:autoSpaceDN w:val="0"/>
        <w:adjustRightInd w:val="0"/>
        <w:spacing w:after="120" w:line="240" w:lineRule="auto"/>
        <w:jc w:val="both"/>
        <w:rPr>
          <w:rFonts w:eastAsia="Times New Roman"/>
          <w:sz w:val="16"/>
          <w:szCs w:val="16"/>
          <w:lang w:val="en-GB" w:eastAsia="lt-LT"/>
        </w:rPr>
      </w:pPr>
      <w:r w:rsidRPr="00ED03A3">
        <w:rPr>
          <w:rFonts w:eastAsia="Times New Roman"/>
          <w:sz w:val="16"/>
          <w:szCs w:val="16"/>
          <w:lang w:val="en-GB" w:eastAsia="lt-LT"/>
        </w:rPr>
        <w:t>Herbst-</w:t>
      </w:r>
      <w:proofErr w:type="spellStart"/>
      <w:r w:rsidRPr="00ED03A3">
        <w:rPr>
          <w:rFonts w:eastAsia="Times New Roman"/>
          <w:sz w:val="16"/>
          <w:szCs w:val="16"/>
          <w:lang w:val="en-GB" w:eastAsia="lt-LT"/>
        </w:rPr>
        <w:t>Damm</w:t>
      </w:r>
      <w:proofErr w:type="spellEnd"/>
      <w:r w:rsidRPr="00ED03A3">
        <w:rPr>
          <w:rFonts w:eastAsia="Times New Roman"/>
          <w:sz w:val="16"/>
          <w:szCs w:val="16"/>
          <w:lang w:val="en-GB" w:eastAsia="lt-LT"/>
        </w:rPr>
        <w:t xml:space="preserve">, K. L., &amp; Kulik, J. A. (2005). Volunteer support, marital status, and the survival times of terminally ill patients. </w:t>
      </w:r>
      <w:r w:rsidRPr="00ED03A3">
        <w:rPr>
          <w:rFonts w:eastAsia="Times New Roman"/>
          <w:i/>
          <w:sz w:val="16"/>
          <w:szCs w:val="16"/>
          <w:lang w:val="en-GB" w:eastAsia="lt-LT"/>
        </w:rPr>
        <w:t xml:space="preserve">Health Psychology, </w:t>
      </w:r>
      <w:r w:rsidRPr="00ED03A3">
        <w:rPr>
          <w:rFonts w:eastAsia="Times New Roman"/>
          <w:sz w:val="16"/>
          <w:szCs w:val="16"/>
          <w:lang w:val="en-GB" w:eastAsia="lt-LT"/>
        </w:rPr>
        <w:t>24, 225-229</w:t>
      </w:r>
      <w:r w:rsidRPr="00ED03A3">
        <w:rPr>
          <w:rFonts w:eastAsia="Times New Roman"/>
          <w:i/>
          <w:sz w:val="16"/>
          <w:szCs w:val="16"/>
          <w:lang w:val="en-GB" w:eastAsia="lt-LT"/>
        </w:rPr>
        <w:t xml:space="preserve"> </w:t>
      </w:r>
    </w:p>
    <w:p w14:paraId="4E906019" w14:textId="77777777" w:rsidR="00ED03A3" w:rsidRDefault="00ED03A3" w:rsidP="00ED03A3">
      <w:pPr>
        <w:autoSpaceDE w:val="0"/>
        <w:autoSpaceDN w:val="0"/>
        <w:adjustRightInd w:val="0"/>
        <w:spacing w:after="120"/>
        <w:jc w:val="center"/>
        <w:rPr>
          <w:sz w:val="16"/>
          <w:szCs w:val="16"/>
          <w:lang w:val="en-GB" w:eastAsia="lt-LT"/>
        </w:rPr>
      </w:pPr>
    </w:p>
    <w:p w14:paraId="13C387D6" w14:textId="77777777" w:rsidR="00ED03A3" w:rsidRDefault="00ED03A3" w:rsidP="00ED03A3">
      <w:pPr>
        <w:shd w:val="clear" w:color="auto" w:fill="E36C0A" w:themeFill="accent6" w:themeFillShade="BF"/>
        <w:tabs>
          <w:tab w:val="left" w:pos="851"/>
        </w:tabs>
        <w:jc w:val="both"/>
        <w:rPr>
          <w:b/>
          <w:sz w:val="16"/>
          <w:szCs w:val="16"/>
          <w:lang w:val="en-US" w:eastAsia="lt-LT"/>
        </w:rPr>
      </w:pPr>
      <w:r w:rsidRPr="00ED03A3">
        <w:rPr>
          <w:b/>
          <w:sz w:val="16"/>
          <w:szCs w:val="16"/>
          <w:lang w:val="en-US" w:eastAsia="lt-LT"/>
        </w:rPr>
        <w:t>If you are writing an article in Lithuanian</w:t>
      </w:r>
      <w:r>
        <w:rPr>
          <w:b/>
          <w:sz w:val="16"/>
          <w:szCs w:val="16"/>
          <w:lang w:val="en-US" w:eastAsia="lt-LT"/>
        </w:rPr>
        <w:t xml:space="preserve"> language</w:t>
      </w:r>
      <w:r w:rsidRPr="00ED03A3">
        <w:rPr>
          <w:b/>
          <w:sz w:val="16"/>
          <w:szCs w:val="16"/>
          <w:lang w:val="en-US" w:eastAsia="lt-LT"/>
        </w:rPr>
        <w:t>, an English translation of the annotation appears at the end of the article.</w:t>
      </w:r>
    </w:p>
    <w:p w14:paraId="4F3ECDAB" w14:textId="77777777" w:rsidR="00B0061E" w:rsidRDefault="00B0061E" w:rsidP="00ED03A3">
      <w:pPr>
        <w:tabs>
          <w:tab w:val="left" w:pos="567"/>
        </w:tabs>
        <w:jc w:val="both"/>
        <w:rPr>
          <w:rFonts w:eastAsiaTheme="minorHAnsi"/>
          <w:sz w:val="16"/>
          <w:szCs w:val="16"/>
        </w:rPr>
      </w:pPr>
    </w:p>
    <w:p w14:paraId="37650A6A" w14:textId="77777777" w:rsidR="00ED03A3" w:rsidRPr="00D44E0E" w:rsidRDefault="00ED03A3" w:rsidP="00ED03A3">
      <w:pPr>
        <w:spacing w:after="200" w:line="276" w:lineRule="auto"/>
        <w:jc w:val="center"/>
        <w:rPr>
          <w:rFonts w:eastAsia="Calibri"/>
          <w:sz w:val="16"/>
          <w:szCs w:val="16"/>
          <w:lang w:val="en-US"/>
        </w:rPr>
      </w:pPr>
      <w:r w:rsidRPr="00D44E0E">
        <w:rPr>
          <w:rFonts w:eastAsia="Calibri"/>
          <w:b/>
          <w:sz w:val="16"/>
          <w:szCs w:val="16"/>
          <w:lang w:val="en-US"/>
        </w:rPr>
        <w:t>TITLE OF THE ARTICLE IN ENGLISH LANGUAGE</w:t>
      </w:r>
    </w:p>
    <w:p w14:paraId="3A4D5090" w14:textId="77777777" w:rsidR="00ED03A3" w:rsidRPr="00D44E0E" w:rsidRDefault="00ED03A3" w:rsidP="00ED03A3">
      <w:pPr>
        <w:jc w:val="center"/>
        <w:rPr>
          <w:rFonts w:eastAsia="Calibri"/>
          <w:sz w:val="16"/>
          <w:szCs w:val="16"/>
          <w:lang w:val="en-US"/>
        </w:rPr>
      </w:pPr>
      <w:r w:rsidRPr="00D44E0E">
        <w:rPr>
          <w:rFonts w:eastAsia="Calibri"/>
          <w:b/>
          <w:i/>
          <w:sz w:val="16"/>
          <w:szCs w:val="16"/>
          <w:lang w:val="en-US"/>
        </w:rPr>
        <w:t xml:space="preserve">NAME </w:t>
      </w:r>
      <w:proofErr w:type="gramStart"/>
      <w:r w:rsidRPr="00D44E0E">
        <w:rPr>
          <w:rFonts w:eastAsia="Calibri"/>
          <w:b/>
          <w:i/>
          <w:sz w:val="16"/>
          <w:szCs w:val="16"/>
          <w:lang w:val="en-US"/>
        </w:rPr>
        <w:t>SURNAME</w:t>
      </w:r>
      <w:r w:rsidRPr="00D44E0E">
        <w:rPr>
          <w:rFonts w:eastAsia="Calibri"/>
          <w:b/>
          <w:i/>
          <w:sz w:val="16"/>
          <w:szCs w:val="16"/>
          <w:vertAlign w:val="superscript"/>
          <w:lang w:val="en-US"/>
        </w:rPr>
        <w:t>A</w:t>
      </w:r>
      <w:r w:rsidRPr="00D44E0E">
        <w:rPr>
          <w:rFonts w:eastAsia="Calibri"/>
          <w:b/>
          <w:i/>
          <w:sz w:val="16"/>
          <w:szCs w:val="16"/>
          <w:lang w:val="en-US"/>
        </w:rPr>
        <w:t xml:space="preserve"> ,</w:t>
      </w:r>
      <w:proofErr w:type="gramEnd"/>
      <w:r w:rsidRPr="00D44E0E">
        <w:rPr>
          <w:rFonts w:eastAsia="Calibri"/>
          <w:b/>
          <w:i/>
          <w:sz w:val="16"/>
          <w:szCs w:val="16"/>
          <w:lang w:val="en-US"/>
        </w:rPr>
        <w:t xml:space="preserve"> NAME SURNAME</w:t>
      </w:r>
      <w:r w:rsidRPr="00D44E0E">
        <w:rPr>
          <w:rFonts w:eastAsia="Calibri"/>
          <w:b/>
          <w:i/>
          <w:sz w:val="16"/>
          <w:szCs w:val="16"/>
          <w:vertAlign w:val="superscript"/>
          <w:lang w:val="en-US"/>
        </w:rPr>
        <w:t xml:space="preserve">B, </w:t>
      </w:r>
    </w:p>
    <w:p w14:paraId="431865CD" w14:textId="77777777" w:rsidR="00ED03A3" w:rsidRPr="00D44E0E" w:rsidRDefault="00ED03A3" w:rsidP="00ED03A3">
      <w:pPr>
        <w:jc w:val="center"/>
        <w:rPr>
          <w:rFonts w:eastAsia="Calibri"/>
          <w:i/>
          <w:sz w:val="16"/>
          <w:szCs w:val="16"/>
          <w:lang w:val="en-US"/>
        </w:rPr>
      </w:pPr>
      <w:proofErr w:type="spellStart"/>
      <w:proofErr w:type="gramStart"/>
      <w:r w:rsidRPr="00D44E0E">
        <w:rPr>
          <w:rFonts w:eastAsia="Calibri"/>
          <w:i/>
          <w:sz w:val="16"/>
          <w:szCs w:val="16"/>
          <w:vertAlign w:val="superscript"/>
          <w:lang w:val="en-US"/>
        </w:rPr>
        <w:t>a</w:t>
      </w:r>
      <w:proofErr w:type="spellEnd"/>
      <w:proofErr w:type="gramEnd"/>
      <w:r w:rsidRPr="00D44E0E">
        <w:rPr>
          <w:rFonts w:eastAsia="Calibri"/>
          <w:i/>
          <w:sz w:val="16"/>
          <w:szCs w:val="16"/>
          <w:lang w:val="en-US"/>
        </w:rPr>
        <w:t xml:space="preserve"> Organization, Country </w:t>
      </w:r>
    </w:p>
    <w:p w14:paraId="1A0639E0" w14:textId="77777777" w:rsidR="00ED03A3" w:rsidRPr="00D44E0E" w:rsidRDefault="00ED03A3" w:rsidP="00ED03A3">
      <w:pPr>
        <w:jc w:val="center"/>
        <w:rPr>
          <w:rFonts w:eastAsia="Calibri"/>
          <w:i/>
          <w:sz w:val="16"/>
          <w:szCs w:val="16"/>
          <w:lang w:val="en-US"/>
        </w:rPr>
      </w:pPr>
      <w:r w:rsidRPr="00D44E0E">
        <w:rPr>
          <w:rFonts w:eastAsia="Calibri"/>
          <w:i/>
          <w:sz w:val="16"/>
          <w:szCs w:val="16"/>
          <w:vertAlign w:val="superscript"/>
          <w:lang w:val="en-US"/>
        </w:rPr>
        <w:t>b</w:t>
      </w:r>
      <w:r w:rsidRPr="00D44E0E">
        <w:rPr>
          <w:rFonts w:eastAsia="Calibri"/>
          <w:i/>
          <w:sz w:val="16"/>
          <w:szCs w:val="16"/>
          <w:lang w:val="en-US"/>
        </w:rPr>
        <w:t xml:space="preserve"> Organization, Country</w:t>
      </w:r>
    </w:p>
    <w:p w14:paraId="7BE6F607" w14:textId="77777777" w:rsidR="00B0061E" w:rsidRDefault="00B0061E" w:rsidP="00936D35">
      <w:pPr>
        <w:tabs>
          <w:tab w:val="left" w:pos="567"/>
        </w:tabs>
        <w:jc w:val="center"/>
        <w:rPr>
          <w:rFonts w:eastAsiaTheme="minorHAnsi"/>
          <w:sz w:val="16"/>
          <w:szCs w:val="16"/>
        </w:rPr>
      </w:pPr>
    </w:p>
    <w:p w14:paraId="66795876" w14:textId="77777777" w:rsidR="00ED03A3" w:rsidRPr="00D44E0E" w:rsidRDefault="00ED03A3" w:rsidP="00ED03A3">
      <w:pPr>
        <w:tabs>
          <w:tab w:val="left" w:pos="567"/>
        </w:tabs>
        <w:jc w:val="both"/>
        <w:rPr>
          <w:sz w:val="16"/>
          <w:szCs w:val="16"/>
          <w:lang w:val="en-US" w:eastAsia="lt-LT"/>
        </w:rPr>
      </w:pPr>
      <w:r>
        <w:rPr>
          <w:b/>
          <w:sz w:val="16"/>
          <w:szCs w:val="16"/>
          <w:lang w:val="en-US" w:eastAsia="lt-LT"/>
        </w:rPr>
        <w:tab/>
      </w:r>
      <w:r w:rsidRPr="00D44E0E">
        <w:rPr>
          <w:b/>
          <w:sz w:val="16"/>
          <w:szCs w:val="16"/>
          <w:lang w:val="en-US" w:eastAsia="lt-LT"/>
        </w:rPr>
        <w:t>ANNOTATION</w:t>
      </w:r>
    </w:p>
    <w:p w14:paraId="584392B0" w14:textId="77777777" w:rsidR="00ED03A3" w:rsidRPr="00D44E0E" w:rsidRDefault="00ED03A3" w:rsidP="00ED03A3">
      <w:pPr>
        <w:tabs>
          <w:tab w:val="left" w:pos="1260"/>
        </w:tabs>
        <w:ind w:firstLine="567"/>
        <w:jc w:val="both"/>
        <w:rPr>
          <w:i/>
          <w:sz w:val="16"/>
          <w:szCs w:val="16"/>
          <w:lang w:val="en-US" w:eastAsia="lt-LT"/>
        </w:rPr>
      </w:pPr>
      <w:r w:rsidRPr="00D44E0E">
        <w:rPr>
          <w:i/>
          <w:sz w:val="16"/>
          <w:szCs w:val="16"/>
          <w:lang w:val="en-US" w:eastAsia="lt-LT"/>
        </w:rPr>
        <w:t xml:space="preserve">This part of the </w:t>
      </w:r>
      <w:r w:rsidR="008C35C1" w:rsidRPr="00D44E0E">
        <w:rPr>
          <w:i/>
          <w:sz w:val="16"/>
          <w:szCs w:val="16"/>
          <w:lang w:val="en-US" w:eastAsia="lt-LT"/>
        </w:rPr>
        <w:t>article</w:t>
      </w:r>
      <w:r w:rsidRPr="00D44E0E">
        <w:rPr>
          <w:i/>
          <w:sz w:val="16"/>
          <w:szCs w:val="16"/>
          <w:lang w:val="en-US" w:eastAsia="lt-LT"/>
        </w:rPr>
        <w:t xml:space="preserve"> is written in English</w:t>
      </w:r>
      <w:r>
        <w:rPr>
          <w:i/>
          <w:sz w:val="16"/>
          <w:szCs w:val="16"/>
          <w:lang w:val="en-US" w:eastAsia="lt-LT"/>
        </w:rPr>
        <w:t xml:space="preserve"> </w:t>
      </w:r>
      <w:r w:rsidRPr="00D44E0E">
        <w:rPr>
          <w:i/>
          <w:sz w:val="16"/>
          <w:szCs w:val="16"/>
          <w:lang w:val="en-US" w:eastAsia="lt-LT"/>
        </w:rPr>
        <w:t>language. Use f</w:t>
      </w:r>
      <w:r w:rsidR="00A56EA3">
        <w:rPr>
          <w:i/>
          <w:sz w:val="16"/>
          <w:szCs w:val="16"/>
          <w:lang w:val="en-US" w:eastAsia="lt-LT"/>
        </w:rPr>
        <w:t>ont Times New Roman</w:t>
      </w:r>
      <w:r>
        <w:rPr>
          <w:i/>
          <w:sz w:val="16"/>
          <w:szCs w:val="16"/>
          <w:lang w:val="en-US" w:eastAsia="lt-LT"/>
        </w:rPr>
        <w:t>, 8</w:t>
      </w:r>
      <w:r w:rsidRPr="00D44E0E">
        <w:rPr>
          <w:i/>
          <w:sz w:val="16"/>
          <w:szCs w:val="16"/>
          <w:lang w:val="en-US" w:eastAsia="lt-LT"/>
        </w:rPr>
        <w:t xml:space="preserve"> points. Text should be i</w:t>
      </w:r>
      <w:r w:rsidRPr="009765A4">
        <w:rPr>
          <w:i/>
          <w:sz w:val="16"/>
          <w:szCs w:val="16"/>
          <w:lang w:val="en-US" w:eastAsia="lt-LT"/>
        </w:rPr>
        <w:t xml:space="preserve">ndented in the first line by 1 </w:t>
      </w:r>
      <w:r w:rsidRPr="00D44E0E">
        <w:rPr>
          <w:i/>
          <w:sz w:val="16"/>
          <w:szCs w:val="16"/>
          <w:lang w:val="en-US" w:eastAsia="lt-LT"/>
        </w:rPr>
        <w:t>cm, aligned justified, with single line spacing. The</w:t>
      </w:r>
      <w:r w:rsidRPr="009765A4">
        <w:rPr>
          <w:i/>
          <w:sz w:val="16"/>
          <w:szCs w:val="16"/>
          <w:lang w:val="en-US" w:eastAsia="lt-LT"/>
        </w:rPr>
        <w:t xml:space="preserve"> annotation</w:t>
      </w:r>
      <w:r w:rsidRPr="00D44E0E">
        <w:rPr>
          <w:i/>
          <w:sz w:val="16"/>
          <w:szCs w:val="16"/>
          <w:lang w:val="en-US" w:eastAsia="lt-LT"/>
        </w:rPr>
        <w:t xml:space="preserve"> is a brief summary of the article content. </w:t>
      </w:r>
      <w:r w:rsidRPr="009765A4">
        <w:rPr>
          <w:i/>
          <w:sz w:val="16"/>
          <w:szCs w:val="16"/>
          <w:lang w:val="en-US" w:eastAsia="lt-LT"/>
        </w:rPr>
        <w:t>The annotation</w:t>
      </w:r>
      <w:r w:rsidRPr="00D44E0E">
        <w:rPr>
          <w:i/>
          <w:sz w:val="16"/>
          <w:szCs w:val="16"/>
          <w:lang w:val="en-US" w:eastAsia="lt-LT"/>
        </w:rPr>
        <w:t xml:space="preserve"> needs to be dense within information. Only the four or five the most important concepts, findings, or implications </w:t>
      </w:r>
      <w:r w:rsidRPr="009765A4">
        <w:rPr>
          <w:i/>
          <w:sz w:val="16"/>
          <w:szCs w:val="16"/>
          <w:lang w:val="en-US" w:eastAsia="lt-LT"/>
        </w:rPr>
        <w:t>include in the annotation</w:t>
      </w:r>
      <w:r w:rsidRPr="00D44E0E">
        <w:rPr>
          <w:i/>
          <w:sz w:val="16"/>
          <w:szCs w:val="16"/>
          <w:lang w:val="en-US" w:eastAsia="lt-LT"/>
        </w:rPr>
        <w:t xml:space="preserve">. The </w:t>
      </w:r>
      <w:r w:rsidRPr="009765A4">
        <w:rPr>
          <w:i/>
          <w:sz w:val="16"/>
          <w:szCs w:val="16"/>
          <w:lang w:val="en-US" w:eastAsia="lt-LT"/>
        </w:rPr>
        <w:t>annotation</w:t>
      </w:r>
      <w:r w:rsidRPr="00D44E0E">
        <w:rPr>
          <w:i/>
          <w:sz w:val="16"/>
          <w:szCs w:val="16"/>
          <w:lang w:val="en-US" w:eastAsia="lt-LT"/>
        </w:rPr>
        <w:t xml:space="preserve"> should state briefly the purpose of the research, the methods, the principal results and major conclusions. Do not include information that does not appear in the body of the article. Use verbs rather than their noun equivalents and the active rather than the passive voice</w:t>
      </w:r>
      <w:r w:rsidR="008C35C1" w:rsidRPr="00D44E0E">
        <w:rPr>
          <w:i/>
          <w:sz w:val="16"/>
          <w:szCs w:val="16"/>
          <w:lang w:val="en-US" w:eastAsia="lt-LT"/>
        </w:rPr>
        <w:t>.</w:t>
      </w:r>
      <w:r w:rsidRPr="00D44E0E">
        <w:rPr>
          <w:i/>
          <w:sz w:val="16"/>
          <w:szCs w:val="16"/>
          <w:lang w:val="en-US" w:eastAsia="lt-LT"/>
        </w:rPr>
        <w:t xml:space="preserve"> </w:t>
      </w:r>
      <w:r w:rsidRPr="009765A4">
        <w:rPr>
          <w:i/>
          <w:sz w:val="16"/>
          <w:szCs w:val="16"/>
          <w:lang w:val="en-US" w:eastAsia="lt-LT"/>
        </w:rPr>
        <w:t>The annotation</w:t>
      </w:r>
      <w:r w:rsidRPr="00D44E0E">
        <w:rPr>
          <w:i/>
          <w:sz w:val="16"/>
          <w:szCs w:val="16"/>
          <w:lang w:val="en-US" w:eastAsia="lt-LT"/>
        </w:rPr>
        <w:t xml:space="preserve"> word limit is 150 - 200 words.</w:t>
      </w:r>
    </w:p>
    <w:p w14:paraId="335F5263" w14:textId="77777777" w:rsidR="00ED03A3" w:rsidRPr="00D44E0E" w:rsidRDefault="00ED03A3" w:rsidP="00ED03A3">
      <w:pPr>
        <w:tabs>
          <w:tab w:val="left" w:pos="1260"/>
        </w:tabs>
        <w:ind w:firstLine="567"/>
        <w:jc w:val="both"/>
        <w:rPr>
          <w:i/>
          <w:sz w:val="16"/>
          <w:szCs w:val="16"/>
          <w:lang w:val="en-US" w:eastAsia="lt-LT"/>
        </w:rPr>
      </w:pPr>
      <w:r w:rsidRPr="00D44E0E">
        <w:rPr>
          <w:b/>
          <w:i/>
          <w:sz w:val="16"/>
          <w:szCs w:val="16"/>
          <w:lang w:val="en-US" w:eastAsia="lt-LT"/>
        </w:rPr>
        <w:t>Keywords</w:t>
      </w:r>
      <w:r w:rsidRPr="00D44E0E">
        <w:rPr>
          <w:i/>
          <w:sz w:val="16"/>
          <w:szCs w:val="16"/>
          <w:lang w:val="en-US" w:eastAsia="lt-LT"/>
        </w:rPr>
        <w:t>: provide 3 – 5 keywords separated by semicolons; keywords can also consist of word combinations</w:t>
      </w:r>
      <w:r w:rsidR="008C35C1">
        <w:rPr>
          <w:i/>
          <w:sz w:val="16"/>
          <w:szCs w:val="16"/>
          <w:lang w:val="en-US" w:eastAsia="lt-LT"/>
        </w:rPr>
        <w:t>.</w:t>
      </w:r>
    </w:p>
    <w:p w14:paraId="6AE881BE" w14:textId="77777777" w:rsidR="00936D35" w:rsidRPr="00936D35" w:rsidRDefault="00936D35" w:rsidP="00936D35">
      <w:pPr>
        <w:tabs>
          <w:tab w:val="left" w:pos="567"/>
        </w:tabs>
        <w:jc w:val="center"/>
        <w:rPr>
          <w:rFonts w:eastAsiaTheme="minorHAnsi"/>
          <w:sz w:val="16"/>
          <w:szCs w:val="16"/>
        </w:rPr>
      </w:pPr>
    </w:p>
    <w:sectPr w:rsidR="00936D35" w:rsidRPr="00936D35" w:rsidSect="00C03552">
      <w:headerReference w:type="default" r:id="rId11"/>
      <w:footerReference w:type="default" r:id="rId12"/>
      <w:pgSz w:w="8391" w:h="11907" w:code="11"/>
      <w:pgMar w:top="709" w:right="567" w:bottom="1134" w:left="1418" w:header="709" w:footer="709" w:gutter="0"/>
      <w:pgBorders w:offsetFrom="page">
        <w:top w:val="single" w:sz="4" w:space="24" w:color="FFFFFF"/>
        <w:left w:val="single" w:sz="4" w:space="24" w:color="FFFFFF"/>
        <w:right w:val="single" w:sz="4" w:space="24" w:color="FFFFFF"/>
      </w:pgBorders>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229D" w14:textId="77777777" w:rsidR="00DC5D0E" w:rsidRDefault="00DC5D0E">
      <w:r>
        <w:separator/>
      </w:r>
    </w:p>
  </w:endnote>
  <w:endnote w:type="continuationSeparator" w:id="0">
    <w:p w14:paraId="63BDF308" w14:textId="77777777" w:rsidR="00DC5D0E" w:rsidRDefault="00DC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Yu Gothic"/>
    <w:panose1 w:val="00000000000000000000"/>
    <w:charset w:val="CC"/>
    <w:family w:val="auto"/>
    <w:notTrueType/>
    <w:pitch w:val="default"/>
    <w:sig w:usb0="00000203" w:usb1="08070000" w:usb2="00000010" w:usb3="00000000" w:csb0="00020005"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Times New Roman"/>
    <w:charset w:val="BA"/>
    <w:family w:val="roman"/>
    <w:pitch w:val="variable"/>
    <w:sig w:usb0="E0002EFF" w:usb1="C000785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dobe Garamond Pro">
    <w:altName w:val="Times New Roman"/>
    <w:panose1 w:val="00000000000000000000"/>
    <w:charset w:val="EE"/>
    <w:family w:val="roman"/>
    <w:notTrueType/>
    <w:pitch w:val="default"/>
    <w:sig w:usb0="00000005" w:usb1="00000000" w:usb2="00000000" w:usb3="00000000" w:csb0="00000002" w:csb1="00000000"/>
  </w:font>
  <w:font w:name="Myriad Pro Light">
    <w:altName w:val="Myriad Pro Light"/>
    <w:panose1 w:val="00000000000000000000"/>
    <w:charset w:val="00"/>
    <w:family w:val="swiss"/>
    <w:notTrueType/>
    <w:pitch w:val="default"/>
    <w:sig w:usb0="00000007"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1048" w14:textId="77777777" w:rsidR="00AF2999" w:rsidRPr="00DD252F" w:rsidRDefault="00AF2999" w:rsidP="00D171D0">
    <w:pPr>
      <w:pStyle w:val="Footer"/>
      <w:framePr w:wrap="around" w:vAnchor="text" w:hAnchor="margin" w:xAlign="outside" w:y="1"/>
      <w:rPr>
        <w:rStyle w:val="PageNumber"/>
        <w:sz w:val="16"/>
        <w:szCs w:val="16"/>
      </w:rPr>
    </w:pPr>
    <w:r w:rsidRPr="00DD252F">
      <w:rPr>
        <w:rStyle w:val="PageNumber"/>
        <w:sz w:val="16"/>
        <w:szCs w:val="16"/>
      </w:rPr>
      <w:fldChar w:fldCharType="begin"/>
    </w:r>
    <w:r w:rsidRPr="00DD252F">
      <w:rPr>
        <w:rStyle w:val="PageNumber"/>
        <w:sz w:val="16"/>
        <w:szCs w:val="16"/>
      </w:rPr>
      <w:instrText xml:space="preserve">PAGE  </w:instrText>
    </w:r>
    <w:r w:rsidRPr="00DD252F">
      <w:rPr>
        <w:rStyle w:val="PageNumber"/>
        <w:sz w:val="16"/>
        <w:szCs w:val="16"/>
      </w:rPr>
      <w:fldChar w:fldCharType="separate"/>
    </w:r>
    <w:r w:rsidR="008C35C1">
      <w:rPr>
        <w:rStyle w:val="PageNumber"/>
        <w:noProof/>
        <w:sz w:val="16"/>
        <w:szCs w:val="16"/>
      </w:rPr>
      <w:t>5</w:t>
    </w:r>
    <w:r w:rsidRPr="00DD252F">
      <w:rPr>
        <w:rStyle w:val="PageNumber"/>
        <w:sz w:val="16"/>
        <w:szCs w:val="16"/>
      </w:rPr>
      <w:fldChar w:fldCharType="end"/>
    </w:r>
  </w:p>
  <w:p w14:paraId="4AFA95B6" w14:textId="77777777" w:rsidR="00AF2999" w:rsidRPr="00740967" w:rsidRDefault="00AF2999" w:rsidP="00FB67D5">
    <w:pPr>
      <w:pStyle w:val="Footer"/>
      <w:ind w:right="360" w:firstLine="360"/>
      <w:jc w:val="right"/>
      <w:rPr>
        <w:b/>
        <w:bCs/>
        <w:sz w:val="12"/>
        <w:szCs w:val="18"/>
      </w:rPr>
    </w:pPr>
    <w:r w:rsidRPr="00740967">
      <w:rPr>
        <w:b/>
        <w:bCs/>
        <w:color w:val="FF9900"/>
        <w:sz w:val="12"/>
        <w:szCs w:val="18"/>
      </w:rPr>
      <w:t>________________________________________________________________________________________</w:t>
    </w:r>
  </w:p>
  <w:p w14:paraId="0A4E5531" w14:textId="77777777" w:rsidR="00AF2999" w:rsidRPr="00106C33" w:rsidRDefault="00AF2999" w:rsidP="00106C33">
    <w:pPr>
      <w:ind w:right="397" w:firstLine="540"/>
      <w:jc w:val="right"/>
      <w:rPr>
        <w:i/>
        <w:iCs/>
        <w:sz w:val="16"/>
        <w:szCs w:val="16"/>
        <w:lang w:val="en-GB"/>
      </w:rPr>
    </w:pPr>
    <w:proofErr w:type="spellStart"/>
    <w:r w:rsidRPr="00740967">
      <w:rPr>
        <w:sz w:val="16"/>
        <w:szCs w:val="16"/>
      </w:rPr>
      <w:t>Kolpingo</w:t>
    </w:r>
    <w:proofErr w:type="spellEnd"/>
    <w:r w:rsidRPr="00740967">
      <w:rPr>
        <w:sz w:val="16"/>
        <w:szCs w:val="16"/>
      </w:rPr>
      <w:t xml:space="preserve"> kolegija </w:t>
    </w:r>
    <w:r w:rsidRPr="00740967">
      <w:rPr>
        <w:i/>
        <w:iCs/>
        <w:sz w:val="16"/>
        <w:szCs w:val="16"/>
      </w:rPr>
      <w:t xml:space="preserve">/ </w:t>
    </w:r>
    <w:proofErr w:type="spellStart"/>
    <w:r w:rsidRPr="00740967">
      <w:rPr>
        <w:i/>
        <w:iCs/>
        <w:sz w:val="16"/>
        <w:szCs w:val="16"/>
      </w:rPr>
      <w:t>Kolping</w:t>
    </w:r>
    <w:proofErr w:type="spellEnd"/>
    <w:r w:rsidRPr="00740967">
      <w:rPr>
        <w:i/>
        <w:iCs/>
        <w:sz w:val="16"/>
        <w:szCs w:val="16"/>
      </w:rPr>
      <w:t xml:space="preserve"> University </w:t>
    </w:r>
    <w:proofErr w:type="spellStart"/>
    <w:r w:rsidRPr="00740967">
      <w:rPr>
        <w:i/>
        <w:iCs/>
        <w:sz w:val="16"/>
        <w:szCs w:val="16"/>
      </w:rPr>
      <w:t>of</w:t>
    </w:r>
    <w:proofErr w:type="spellEnd"/>
    <w:r w:rsidRPr="00740967">
      <w:rPr>
        <w:i/>
        <w:iCs/>
        <w:sz w:val="16"/>
        <w:szCs w:val="16"/>
      </w:rPr>
      <w:t xml:space="preserve"> </w:t>
    </w:r>
    <w:proofErr w:type="spellStart"/>
    <w:r w:rsidRPr="00740967">
      <w:rPr>
        <w:i/>
        <w:iCs/>
        <w:sz w:val="16"/>
        <w:szCs w:val="16"/>
      </w:rPr>
      <w:t>Applied</w:t>
    </w:r>
    <w:proofErr w:type="spellEnd"/>
    <w:r w:rsidRPr="00740967">
      <w:rPr>
        <w:i/>
        <w:iCs/>
        <w:sz w:val="16"/>
        <w:szCs w:val="16"/>
      </w:rPr>
      <w:t xml:space="preserve"> </w:t>
    </w:r>
    <w:proofErr w:type="spellStart"/>
    <w:r w:rsidRPr="00740967">
      <w:rPr>
        <w:i/>
        <w:iCs/>
        <w:sz w:val="16"/>
        <w:szCs w:val="16"/>
      </w:rPr>
      <w:t>Sciences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80D5" w14:textId="77777777" w:rsidR="00DC5D0E" w:rsidRDefault="00DC5D0E">
      <w:r>
        <w:separator/>
      </w:r>
    </w:p>
  </w:footnote>
  <w:footnote w:type="continuationSeparator" w:id="0">
    <w:p w14:paraId="4852FD64" w14:textId="77777777" w:rsidR="00DC5D0E" w:rsidRDefault="00DC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5AB0" w14:textId="77777777" w:rsidR="00AF2999" w:rsidRPr="00740967" w:rsidRDefault="00AF2999" w:rsidP="008B0ABF">
    <w:pPr>
      <w:jc w:val="right"/>
      <w:rPr>
        <w:sz w:val="16"/>
        <w:szCs w:val="22"/>
        <w:lang w:val="en-GB"/>
      </w:rPr>
    </w:pPr>
    <w:r w:rsidRPr="00740967">
      <w:rPr>
        <w:i/>
        <w:sz w:val="16"/>
        <w:szCs w:val="22"/>
      </w:rPr>
      <w:t>Iššūkiai ir socialinė atsakomybė versle</w:t>
    </w:r>
    <w:r w:rsidRPr="00740967">
      <w:rPr>
        <w:sz w:val="16"/>
        <w:szCs w:val="22"/>
      </w:rPr>
      <w:t xml:space="preserve"> / </w:t>
    </w:r>
    <w:r w:rsidRPr="00740967">
      <w:rPr>
        <w:i/>
        <w:iCs/>
        <w:sz w:val="16"/>
        <w:szCs w:val="22"/>
        <w:lang w:val="en-GB"/>
      </w:rPr>
      <w:t>Challenges and Social Responsibility in Business</w:t>
    </w:r>
  </w:p>
  <w:p w14:paraId="683FBF1E" w14:textId="77777777" w:rsidR="00AF2999" w:rsidRPr="00106C33" w:rsidRDefault="00AF2999" w:rsidP="00106C33">
    <w:pPr>
      <w:jc w:val="center"/>
      <w:rPr>
        <w:b/>
        <w:bCs/>
        <w:color w:val="FF9900"/>
        <w:sz w:val="10"/>
        <w:szCs w:val="10"/>
      </w:rPr>
    </w:pPr>
    <w:r w:rsidRPr="0090637F">
      <w:rPr>
        <w:b/>
        <w:bCs/>
        <w:color w:val="FF9900"/>
        <w:sz w:val="10"/>
        <w:szCs w:val="10"/>
        <w:lang w:val="en-GB"/>
      </w:rPr>
      <w:t>________________________________________________________________________________________________</w:t>
    </w:r>
    <w:r>
      <w:rPr>
        <w:b/>
        <w:bCs/>
        <w:color w:val="FF9900"/>
        <w:sz w:val="10"/>
        <w:szCs w:val="10"/>
        <w:lang w:val="en-GB"/>
      </w:rPr>
      <w:t>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Num13"/>
    <w:lvl w:ilvl="0">
      <w:start w:val="1"/>
      <w:numFmt w:val="bullet"/>
      <w:suff w:val="nothing"/>
      <w:lvlText w:val=""/>
      <w:lvlJc w:val="left"/>
      <w:pPr>
        <w:tabs>
          <w:tab w:val="num" w:pos="0"/>
        </w:tabs>
        <w:ind w:left="0" w:firstLine="0"/>
      </w:pPr>
      <w:rPr>
        <w:rFonts w:ascii="Symbol" w:hAnsi="Symbol" w:cs="Calibri"/>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0000004"/>
    <w:multiLevelType w:val="multilevel"/>
    <w:tmpl w:val="00000004"/>
    <w:name w:val="WWNum14"/>
    <w:lvl w:ilvl="0">
      <w:start w:val="1"/>
      <w:numFmt w:val="bullet"/>
      <w:suff w:val="nothing"/>
      <w:lvlText w:val=""/>
      <w:lvlJc w:val="left"/>
      <w:pPr>
        <w:tabs>
          <w:tab w:val="num" w:pos="840"/>
        </w:tabs>
        <w:ind w:left="84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4" w15:restartNumberingAfterBreak="0">
    <w:nsid w:val="00000005"/>
    <w:multiLevelType w:val="multilevel"/>
    <w:tmpl w:val="00000005"/>
    <w:name w:val="WWNum15"/>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540" w:hanging="360"/>
      </w:pPr>
    </w:lvl>
  </w:abstractNum>
  <w:abstractNum w:abstractNumId="6" w15:restartNumberingAfterBreak="0">
    <w:nsid w:val="00000007"/>
    <w:multiLevelType w:val="multilevel"/>
    <w:tmpl w:val="00000007"/>
    <w:name w:val="WWNum18"/>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7" w15:restartNumberingAfterBreak="0">
    <w:nsid w:val="00000008"/>
    <w:multiLevelType w:val="multilevel"/>
    <w:tmpl w:val="00000008"/>
    <w:name w:val="WWNum1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8" w15:restartNumberingAfterBreak="0">
    <w:nsid w:val="00000009"/>
    <w:multiLevelType w:val="multilevel"/>
    <w:tmpl w:val="00000009"/>
    <w:name w:val="WW8Num10"/>
    <w:lvl w:ilvl="0">
      <w:start w:val="1"/>
      <w:numFmt w:val="bullet"/>
      <w:lvlText w:val=""/>
      <w:lvlJc w:val="left"/>
      <w:pPr>
        <w:tabs>
          <w:tab w:val="num" w:pos="0"/>
        </w:tabs>
        <w:ind w:left="720" w:hanging="360"/>
      </w:pPr>
      <w:rPr>
        <w:rFonts w:ascii="Symbol" w:hAnsi="Symbol"/>
      </w:rPr>
    </w:lvl>
    <w:lvl w:ilvl="1">
      <w:start w:val="19"/>
      <w:numFmt w:val="bullet"/>
      <w:lvlText w:val="-"/>
      <w:lvlJc w:val="left"/>
      <w:pPr>
        <w:tabs>
          <w:tab w:val="num" w:pos="1773"/>
        </w:tabs>
        <w:ind w:left="1773" w:hanging="693"/>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26"/>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10"/>
    <w:multiLevelType w:val="singleLevel"/>
    <w:tmpl w:val="00000010"/>
    <w:name w:val="WW8Num15"/>
    <w:lvl w:ilvl="0">
      <w:start w:val="1"/>
      <w:numFmt w:val="decimal"/>
      <w:lvlText w:val="%1."/>
      <w:lvlJc w:val="left"/>
      <w:pPr>
        <w:tabs>
          <w:tab w:val="num" w:pos="-180"/>
        </w:tabs>
        <w:ind w:left="360" w:hanging="360"/>
      </w:pPr>
    </w:lvl>
  </w:abstractNum>
  <w:abstractNum w:abstractNumId="11" w15:restartNumberingAfterBreak="0">
    <w:nsid w:val="00000012"/>
    <w:multiLevelType w:val="multilevel"/>
    <w:tmpl w:val="31D0522E"/>
    <w:name w:val="WW8Num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14"/>
    <w:multiLevelType w:val="singleLevel"/>
    <w:tmpl w:val="00000014"/>
    <w:name w:val="WW8Num20"/>
    <w:lvl w:ilvl="0">
      <w:start w:val="1"/>
      <w:numFmt w:val="bullet"/>
      <w:lvlText w:val=""/>
      <w:lvlJc w:val="left"/>
      <w:pPr>
        <w:tabs>
          <w:tab w:val="num" w:pos="1152"/>
        </w:tabs>
        <w:ind w:left="1152" w:hanging="360"/>
      </w:pPr>
      <w:rPr>
        <w:rFonts w:ascii="Symbol" w:hAnsi="Symbol"/>
        <w:sz w:val="20"/>
      </w:rPr>
    </w:lvl>
  </w:abstractNum>
  <w:abstractNum w:abstractNumId="1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17" w15:restartNumberingAfterBreak="0">
    <w:nsid w:val="03AA4595"/>
    <w:multiLevelType w:val="hybridMultilevel"/>
    <w:tmpl w:val="353A82CE"/>
    <w:name w:val="WW8Num1722"/>
    <w:lvl w:ilvl="0" w:tplc="00000010">
      <w:start w:val="1"/>
      <w:numFmt w:val="decimal"/>
      <w:lvlText w:val="%1."/>
      <w:lvlJc w:val="left"/>
      <w:pPr>
        <w:tabs>
          <w:tab w:val="num" w:pos="567"/>
        </w:tabs>
        <w:ind w:left="1107" w:hanging="360"/>
      </w:pPr>
    </w:lvl>
    <w:lvl w:ilvl="1" w:tplc="04270019">
      <w:start w:val="1"/>
      <w:numFmt w:val="lowerLetter"/>
      <w:lvlText w:val="%2."/>
      <w:lvlJc w:val="left"/>
      <w:pPr>
        <w:tabs>
          <w:tab w:val="num" w:pos="2007"/>
        </w:tabs>
        <w:ind w:left="2007" w:hanging="360"/>
      </w:pPr>
    </w:lvl>
    <w:lvl w:ilvl="2" w:tplc="0427001B" w:tentative="1">
      <w:start w:val="1"/>
      <w:numFmt w:val="lowerRoman"/>
      <w:lvlText w:val="%3."/>
      <w:lvlJc w:val="right"/>
      <w:pPr>
        <w:tabs>
          <w:tab w:val="num" w:pos="2727"/>
        </w:tabs>
        <w:ind w:left="2727" w:hanging="180"/>
      </w:pPr>
    </w:lvl>
    <w:lvl w:ilvl="3" w:tplc="0427000F" w:tentative="1">
      <w:start w:val="1"/>
      <w:numFmt w:val="decimal"/>
      <w:lvlText w:val="%4."/>
      <w:lvlJc w:val="left"/>
      <w:pPr>
        <w:tabs>
          <w:tab w:val="num" w:pos="3447"/>
        </w:tabs>
        <w:ind w:left="3447" w:hanging="360"/>
      </w:pPr>
    </w:lvl>
    <w:lvl w:ilvl="4" w:tplc="04270019" w:tentative="1">
      <w:start w:val="1"/>
      <w:numFmt w:val="lowerLetter"/>
      <w:lvlText w:val="%5."/>
      <w:lvlJc w:val="left"/>
      <w:pPr>
        <w:tabs>
          <w:tab w:val="num" w:pos="4167"/>
        </w:tabs>
        <w:ind w:left="4167" w:hanging="360"/>
      </w:pPr>
    </w:lvl>
    <w:lvl w:ilvl="5" w:tplc="0427001B" w:tentative="1">
      <w:start w:val="1"/>
      <w:numFmt w:val="lowerRoman"/>
      <w:lvlText w:val="%6."/>
      <w:lvlJc w:val="right"/>
      <w:pPr>
        <w:tabs>
          <w:tab w:val="num" w:pos="4887"/>
        </w:tabs>
        <w:ind w:left="4887" w:hanging="180"/>
      </w:pPr>
    </w:lvl>
    <w:lvl w:ilvl="6" w:tplc="0427000F" w:tentative="1">
      <w:start w:val="1"/>
      <w:numFmt w:val="decimal"/>
      <w:lvlText w:val="%7."/>
      <w:lvlJc w:val="left"/>
      <w:pPr>
        <w:tabs>
          <w:tab w:val="num" w:pos="5607"/>
        </w:tabs>
        <w:ind w:left="5607" w:hanging="360"/>
      </w:pPr>
    </w:lvl>
    <w:lvl w:ilvl="7" w:tplc="04270019" w:tentative="1">
      <w:start w:val="1"/>
      <w:numFmt w:val="lowerLetter"/>
      <w:lvlText w:val="%8."/>
      <w:lvlJc w:val="left"/>
      <w:pPr>
        <w:tabs>
          <w:tab w:val="num" w:pos="6327"/>
        </w:tabs>
        <w:ind w:left="6327" w:hanging="360"/>
      </w:pPr>
    </w:lvl>
    <w:lvl w:ilvl="8" w:tplc="0427001B" w:tentative="1">
      <w:start w:val="1"/>
      <w:numFmt w:val="lowerRoman"/>
      <w:lvlText w:val="%9."/>
      <w:lvlJc w:val="right"/>
      <w:pPr>
        <w:tabs>
          <w:tab w:val="num" w:pos="7047"/>
        </w:tabs>
        <w:ind w:left="7047" w:hanging="180"/>
      </w:pPr>
    </w:lvl>
  </w:abstractNum>
  <w:abstractNum w:abstractNumId="18" w15:restartNumberingAfterBreak="0">
    <w:nsid w:val="05E66FF9"/>
    <w:multiLevelType w:val="hybridMultilevel"/>
    <w:tmpl w:val="395E491E"/>
    <w:lvl w:ilvl="0" w:tplc="2422ACB6">
      <w:start w:val="1"/>
      <w:numFmt w:val="bullet"/>
      <w:pStyle w:val="ListBullet"/>
      <w:lvlText w:val="–"/>
      <w:lvlJc w:val="left"/>
      <w:pPr>
        <w:ind w:left="717" w:hanging="360"/>
      </w:pPr>
      <w:rPr>
        <w:rFonts w:ascii="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155B7139"/>
    <w:multiLevelType w:val="hybridMultilevel"/>
    <w:tmpl w:val="76ECC2FE"/>
    <w:lvl w:ilvl="0" w:tplc="0409000F">
      <w:start w:val="1"/>
      <w:numFmt w:val="decimal"/>
      <w:pStyle w:val="CaptionLentele"/>
      <w:lvlText w:val="%1."/>
      <w:lvlJc w:val="left"/>
      <w:pPr>
        <w:tabs>
          <w:tab w:val="num" w:pos="2700"/>
        </w:tabs>
        <w:ind w:left="270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B5A08E0"/>
    <w:multiLevelType w:val="hybridMultilevel"/>
    <w:tmpl w:val="1FB6CD32"/>
    <w:lvl w:ilvl="0" w:tplc="E88E11A4">
      <w:start w:val="1"/>
      <w:numFmt w:val="decimal"/>
      <w:pStyle w:val="Areference"/>
      <w:lvlText w:val="%1."/>
      <w:lvlJc w:val="left"/>
      <w:pPr>
        <w:tabs>
          <w:tab w:val="num" w:pos="511"/>
        </w:tabs>
        <w:ind w:left="511" w:hanging="397"/>
      </w:pPr>
      <w:rPr>
        <w:rFonts w:hint="default"/>
        <w:b w:val="0"/>
        <w:i w:val="0"/>
        <w:iCs/>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21" w15:restartNumberingAfterBreak="0">
    <w:nsid w:val="1E375814"/>
    <w:multiLevelType w:val="hybridMultilevel"/>
    <w:tmpl w:val="6F30059E"/>
    <w:name w:val="WW8Num22"/>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E410CF"/>
    <w:multiLevelType w:val="hybridMultilevel"/>
    <w:tmpl w:val="855E116E"/>
    <w:lvl w:ilvl="0" w:tplc="1D826EA0">
      <w:start w:val="1"/>
      <w:numFmt w:val="decimal"/>
      <w:pStyle w:val="Strliteraturasarasas"/>
      <w:lvlText w:val="%1."/>
      <w:lvlJc w:val="left"/>
      <w:pPr>
        <w:ind w:left="786" w:hanging="360"/>
      </w:pPr>
      <w:rPr>
        <w:rFonts w:ascii="Times New Roman" w:eastAsia="TimesNewRomanPSMT" w:hAnsi="Times New Roman" w:cs="Times New Roman"/>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2BED6611"/>
    <w:multiLevelType w:val="multilevel"/>
    <w:tmpl w:val="EB70A9F2"/>
    <w:lvl w:ilvl="0">
      <w:start w:val="1"/>
      <w:numFmt w:val="decimal"/>
      <w:pStyle w:val="Strskyrius"/>
      <w:lvlText w:val="%1."/>
      <w:lvlJc w:val="left"/>
      <w:pPr>
        <w:ind w:left="432" w:hanging="432"/>
      </w:pPr>
      <w:rPr>
        <w:rFonts w:hint="default"/>
      </w:rPr>
    </w:lvl>
    <w:lvl w:ilvl="1">
      <w:start w:val="1"/>
      <w:numFmt w:val="decimal"/>
      <w:pStyle w:val="Strposkyris"/>
      <w:lvlText w:val="%1.%2."/>
      <w:lvlJc w:val="left"/>
      <w:pPr>
        <w:ind w:left="576" w:hanging="576"/>
      </w:pPr>
      <w:rPr>
        <w:rFonts w:hint="default"/>
      </w:rPr>
    </w:lvl>
    <w:lvl w:ilvl="2">
      <w:start w:val="1"/>
      <w:numFmt w:val="decimal"/>
      <w:pStyle w:val="Strpoposkyris"/>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6E936CB"/>
    <w:multiLevelType w:val="hybridMultilevel"/>
    <w:tmpl w:val="D88E4C20"/>
    <w:name w:val="WW8Num172"/>
    <w:lvl w:ilvl="0" w:tplc="00000010">
      <w:start w:val="1"/>
      <w:numFmt w:val="decimal"/>
      <w:lvlText w:val="%1."/>
      <w:lvlJc w:val="left"/>
      <w:pPr>
        <w:tabs>
          <w:tab w:val="num" w:pos="720"/>
        </w:tabs>
        <w:ind w:left="1260" w:hanging="360"/>
      </w:pPr>
    </w:lvl>
    <w:lvl w:ilvl="1" w:tplc="0427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3ABC718A"/>
    <w:multiLevelType w:val="multilevel"/>
    <w:tmpl w:val="0427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0343C85"/>
    <w:multiLevelType w:val="hybridMultilevel"/>
    <w:tmpl w:val="D3FCE3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274197D"/>
    <w:multiLevelType w:val="hybridMultilevel"/>
    <w:tmpl w:val="6E6E0CA6"/>
    <w:name w:val="WW8Num1723"/>
    <w:lvl w:ilvl="0" w:tplc="823CBFC0">
      <w:start w:val="1"/>
      <w:numFmt w:val="decimal"/>
      <w:lvlText w:val="%1."/>
      <w:lvlJc w:val="left"/>
      <w:pPr>
        <w:tabs>
          <w:tab w:val="num" w:pos="720"/>
        </w:tabs>
        <w:ind w:left="1260" w:hanging="360"/>
      </w:pPr>
      <w:rPr>
        <w:b w:val="0"/>
        <w:bCs/>
        <w:sz w:val="24"/>
        <w:szCs w:val="24"/>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8" w15:restartNumberingAfterBreak="0">
    <w:nsid w:val="44C320C1"/>
    <w:multiLevelType w:val="hybridMultilevel"/>
    <w:tmpl w:val="9B72FDB0"/>
    <w:name w:val="WW8Num17222"/>
    <w:lvl w:ilvl="0" w:tplc="00000010">
      <w:start w:val="1"/>
      <w:numFmt w:val="decimal"/>
      <w:lvlText w:val="%1."/>
      <w:lvlJc w:val="left"/>
      <w:pPr>
        <w:tabs>
          <w:tab w:val="num" w:pos="1467"/>
        </w:tabs>
        <w:ind w:left="2007" w:hanging="360"/>
      </w:pPr>
    </w:lvl>
    <w:lvl w:ilvl="1" w:tplc="04270019" w:tentative="1">
      <w:start w:val="1"/>
      <w:numFmt w:val="lowerLetter"/>
      <w:lvlText w:val="%2."/>
      <w:lvlJc w:val="left"/>
      <w:pPr>
        <w:tabs>
          <w:tab w:val="num" w:pos="2907"/>
        </w:tabs>
        <w:ind w:left="2907" w:hanging="360"/>
      </w:pPr>
    </w:lvl>
    <w:lvl w:ilvl="2" w:tplc="0427001B" w:tentative="1">
      <w:start w:val="1"/>
      <w:numFmt w:val="lowerRoman"/>
      <w:lvlText w:val="%3."/>
      <w:lvlJc w:val="right"/>
      <w:pPr>
        <w:tabs>
          <w:tab w:val="num" w:pos="3627"/>
        </w:tabs>
        <w:ind w:left="3627" w:hanging="180"/>
      </w:pPr>
    </w:lvl>
    <w:lvl w:ilvl="3" w:tplc="0427000F" w:tentative="1">
      <w:start w:val="1"/>
      <w:numFmt w:val="decimal"/>
      <w:lvlText w:val="%4."/>
      <w:lvlJc w:val="left"/>
      <w:pPr>
        <w:tabs>
          <w:tab w:val="num" w:pos="4347"/>
        </w:tabs>
        <w:ind w:left="4347" w:hanging="360"/>
      </w:pPr>
    </w:lvl>
    <w:lvl w:ilvl="4" w:tplc="04270019" w:tentative="1">
      <w:start w:val="1"/>
      <w:numFmt w:val="lowerLetter"/>
      <w:lvlText w:val="%5."/>
      <w:lvlJc w:val="left"/>
      <w:pPr>
        <w:tabs>
          <w:tab w:val="num" w:pos="5067"/>
        </w:tabs>
        <w:ind w:left="5067" w:hanging="360"/>
      </w:pPr>
    </w:lvl>
    <w:lvl w:ilvl="5" w:tplc="0427001B" w:tentative="1">
      <w:start w:val="1"/>
      <w:numFmt w:val="lowerRoman"/>
      <w:lvlText w:val="%6."/>
      <w:lvlJc w:val="right"/>
      <w:pPr>
        <w:tabs>
          <w:tab w:val="num" w:pos="5787"/>
        </w:tabs>
        <w:ind w:left="5787" w:hanging="180"/>
      </w:pPr>
    </w:lvl>
    <w:lvl w:ilvl="6" w:tplc="0427000F" w:tentative="1">
      <w:start w:val="1"/>
      <w:numFmt w:val="decimal"/>
      <w:lvlText w:val="%7."/>
      <w:lvlJc w:val="left"/>
      <w:pPr>
        <w:tabs>
          <w:tab w:val="num" w:pos="6507"/>
        </w:tabs>
        <w:ind w:left="6507" w:hanging="360"/>
      </w:pPr>
    </w:lvl>
    <w:lvl w:ilvl="7" w:tplc="04270019" w:tentative="1">
      <w:start w:val="1"/>
      <w:numFmt w:val="lowerLetter"/>
      <w:lvlText w:val="%8."/>
      <w:lvlJc w:val="left"/>
      <w:pPr>
        <w:tabs>
          <w:tab w:val="num" w:pos="7227"/>
        </w:tabs>
        <w:ind w:left="7227" w:hanging="360"/>
      </w:pPr>
    </w:lvl>
    <w:lvl w:ilvl="8" w:tplc="0427001B" w:tentative="1">
      <w:start w:val="1"/>
      <w:numFmt w:val="lowerRoman"/>
      <w:lvlText w:val="%9."/>
      <w:lvlJc w:val="right"/>
      <w:pPr>
        <w:tabs>
          <w:tab w:val="num" w:pos="7947"/>
        </w:tabs>
        <w:ind w:left="7947" w:hanging="180"/>
      </w:pPr>
    </w:lvl>
  </w:abstractNum>
  <w:abstractNum w:abstractNumId="29" w15:restartNumberingAfterBreak="0">
    <w:nsid w:val="6B363A23"/>
    <w:multiLevelType w:val="multilevel"/>
    <w:tmpl w:val="612E8A70"/>
    <w:styleLink w:val="WWNum1"/>
    <w:lvl w:ilvl="0">
      <w:start w:val="1"/>
      <w:numFmt w:val="decimal"/>
      <w:lvlText w:val="%1."/>
      <w:lvlJc w:val="left"/>
      <w:pPr>
        <w:ind w:left="0" w:firstLine="0"/>
      </w:pPr>
      <w:rPr>
        <w:rFonts w:ascii="Times New Roman" w:eastAsia="Times New Roman" w:hAnsi="Times New Roman" w:cs="Calibri"/>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0" w15:restartNumberingAfterBreak="0">
    <w:nsid w:val="6C1958D6"/>
    <w:multiLevelType w:val="hybridMultilevel"/>
    <w:tmpl w:val="95A44EE2"/>
    <w:lvl w:ilvl="0" w:tplc="E4123BD6">
      <w:start w:val="1"/>
      <w:numFmt w:val="decimal"/>
      <w:pStyle w:val="DiserList"/>
      <w:lvlText w:val="%1."/>
      <w:lvlJc w:val="left"/>
      <w:pPr>
        <w:tabs>
          <w:tab w:val="num" w:pos="720"/>
        </w:tabs>
        <w:ind w:left="720" w:hanging="360"/>
      </w:pPr>
    </w:lvl>
    <w:lvl w:ilvl="1" w:tplc="D67613E6" w:tentative="1">
      <w:start w:val="1"/>
      <w:numFmt w:val="lowerLetter"/>
      <w:lvlText w:val="%2."/>
      <w:lvlJc w:val="left"/>
      <w:pPr>
        <w:tabs>
          <w:tab w:val="num" w:pos="1440"/>
        </w:tabs>
        <w:ind w:left="1440" w:hanging="360"/>
      </w:pPr>
    </w:lvl>
    <w:lvl w:ilvl="2" w:tplc="DF04367E" w:tentative="1">
      <w:start w:val="1"/>
      <w:numFmt w:val="lowerRoman"/>
      <w:lvlText w:val="%3."/>
      <w:lvlJc w:val="right"/>
      <w:pPr>
        <w:tabs>
          <w:tab w:val="num" w:pos="2160"/>
        </w:tabs>
        <w:ind w:left="2160" w:hanging="180"/>
      </w:pPr>
    </w:lvl>
    <w:lvl w:ilvl="3" w:tplc="09984F8C" w:tentative="1">
      <w:start w:val="1"/>
      <w:numFmt w:val="decimal"/>
      <w:lvlText w:val="%4."/>
      <w:lvlJc w:val="left"/>
      <w:pPr>
        <w:tabs>
          <w:tab w:val="num" w:pos="2880"/>
        </w:tabs>
        <w:ind w:left="2880" w:hanging="360"/>
      </w:pPr>
    </w:lvl>
    <w:lvl w:ilvl="4" w:tplc="34785458" w:tentative="1">
      <w:start w:val="1"/>
      <w:numFmt w:val="lowerLetter"/>
      <w:lvlText w:val="%5."/>
      <w:lvlJc w:val="left"/>
      <w:pPr>
        <w:tabs>
          <w:tab w:val="num" w:pos="3600"/>
        </w:tabs>
        <w:ind w:left="3600" w:hanging="360"/>
      </w:pPr>
    </w:lvl>
    <w:lvl w:ilvl="5" w:tplc="3C4A5CA2" w:tentative="1">
      <w:start w:val="1"/>
      <w:numFmt w:val="lowerRoman"/>
      <w:lvlText w:val="%6."/>
      <w:lvlJc w:val="right"/>
      <w:pPr>
        <w:tabs>
          <w:tab w:val="num" w:pos="4320"/>
        </w:tabs>
        <w:ind w:left="4320" w:hanging="180"/>
      </w:pPr>
    </w:lvl>
    <w:lvl w:ilvl="6" w:tplc="1FE86C0A" w:tentative="1">
      <w:start w:val="1"/>
      <w:numFmt w:val="decimal"/>
      <w:lvlText w:val="%7."/>
      <w:lvlJc w:val="left"/>
      <w:pPr>
        <w:tabs>
          <w:tab w:val="num" w:pos="5040"/>
        </w:tabs>
        <w:ind w:left="5040" w:hanging="360"/>
      </w:pPr>
    </w:lvl>
    <w:lvl w:ilvl="7" w:tplc="248A07A6" w:tentative="1">
      <w:start w:val="1"/>
      <w:numFmt w:val="lowerLetter"/>
      <w:lvlText w:val="%8."/>
      <w:lvlJc w:val="left"/>
      <w:pPr>
        <w:tabs>
          <w:tab w:val="num" w:pos="5760"/>
        </w:tabs>
        <w:ind w:left="5760" w:hanging="360"/>
      </w:pPr>
    </w:lvl>
    <w:lvl w:ilvl="8" w:tplc="D0DAD39E" w:tentative="1">
      <w:start w:val="1"/>
      <w:numFmt w:val="lowerRoman"/>
      <w:lvlText w:val="%9."/>
      <w:lvlJc w:val="right"/>
      <w:pPr>
        <w:tabs>
          <w:tab w:val="num" w:pos="6480"/>
        </w:tabs>
        <w:ind w:left="6480" w:hanging="180"/>
      </w:pPr>
    </w:lvl>
  </w:abstractNum>
  <w:abstractNum w:abstractNumId="31" w15:restartNumberingAfterBreak="0">
    <w:nsid w:val="6F2241AE"/>
    <w:multiLevelType w:val="hybridMultilevel"/>
    <w:tmpl w:val="DDD852EE"/>
    <w:lvl w:ilvl="0" w:tplc="E342E618">
      <w:start w:val="1"/>
      <w:numFmt w:val="decimal"/>
      <w:pStyle w:val="Strnumeruojamassarasas"/>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15:restartNumberingAfterBreak="0">
    <w:nsid w:val="731B2BAA"/>
    <w:multiLevelType w:val="hybridMultilevel"/>
    <w:tmpl w:val="8B4A3E18"/>
    <w:name w:val="WW8Num1724"/>
    <w:lvl w:ilvl="0" w:tplc="00000010">
      <w:start w:val="1"/>
      <w:numFmt w:val="decimal"/>
      <w:lvlText w:val="%1."/>
      <w:lvlJc w:val="left"/>
      <w:pPr>
        <w:tabs>
          <w:tab w:val="num" w:pos="720"/>
        </w:tabs>
        <w:ind w:left="126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3" w15:restartNumberingAfterBreak="0">
    <w:nsid w:val="759A7696"/>
    <w:multiLevelType w:val="hybridMultilevel"/>
    <w:tmpl w:val="4126D1A6"/>
    <w:lvl w:ilvl="0" w:tplc="67F6B896">
      <w:start w:val="1"/>
      <w:numFmt w:val="decimal"/>
      <w:pStyle w:val="References"/>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84034437">
    <w:abstractNumId w:val="30"/>
  </w:num>
  <w:num w:numId="2" w16cid:durableId="453790040">
    <w:abstractNumId w:val="33"/>
  </w:num>
  <w:num w:numId="3" w16cid:durableId="503974633">
    <w:abstractNumId w:val="19"/>
  </w:num>
  <w:num w:numId="4" w16cid:durableId="1109547551">
    <w:abstractNumId w:val="29"/>
  </w:num>
  <w:num w:numId="5" w16cid:durableId="1934970244">
    <w:abstractNumId w:val="20"/>
  </w:num>
  <w:num w:numId="6" w16cid:durableId="1802309267">
    <w:abstractNumId w:val="18"/>
  </w:num>
  <w:num w:numId="7" w16cid:durableId="1398941892">
    <w:abstractNumId w:val="22"/>
  </w:num>
  <w:num w:numId="8" w16cid:durableId="1423915490">
    <w:abstractNumId w:val="31"/>
  </w:num>
  <w:num w:numId="9" w16cid:durableId="1359895074">
    <w:abstractNumId w:val="23"/>
  </w:num>
  <w:num w:numId="10" w16cid:durableId="1936938005">
    <w:abstractNumId w:val="25"/>
  </w:num>
  <w:num w:numId="11" w16cid:durableId="15349689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23"/>
    <w:rsid w:val="000003E6"/>
    <w:rsid w:val="0000092C"/>
    <w:rsid w:val="00000AFC"/>
    <w:rsid w:val="000017A7"/>
    <w:rsid w:val="0000233D"/>
    <w:rsid w:val="00003239"/>
    <w:rsid w:val="00003D55"/>
    <w:rsid w:val="00003D68"/>
    <w:rsid w:val="00004442"/>
    <w:rsid w:val="0000468E"/>
    <w:rsid w:val="00004C8D"/>
    <w:rsid w:val="00004EAB"/>
    <w:rsid w:val="0000522D"/>
    <w:rsid w:val="00005263"/>
    <w:rsid w:val="000056ED"/>
    <w:rsid w:val="00005954"/>
    <w:rsid w:val="000064B7"/>
    <w:rsid w:val="000078C9"/>
    <w:rsid w:val="00010730"/>
    <w:rsid w:val="000107AB"/>
    <w:rsid w:val="00010B49"/>
    <w:rsid w:val="00012128"/>
    <w:rsid w:val="00012814"/>
    <w:rsid w:val="000131E7"/>
    <w:rsid w:val="000139CA"/>
    <w:rsid w:val="00014059"/>
    <w:rsid w:val="0001473A"/>
    <w:rsid w:val="00014E2D"/>
    <w:rsid w:val="00016F62"/>
    <w:rsid w:val="0001784F"/>
    <w:rsid w:val="00017892"/>
    <w:rsid w:val="000209C7"/>
    <w:rsid w:val="00021466"/>
    <w:rsid w:val="0002155E"/>
    <w:rsid w:val="00022EB0"/>
    <w:rsid w:val="00023602"/>
    <w:rsid w:val="000237F3"/>
    <w:rsid w:val="00023CDD"/>
    <w:rsid w:val="000255B6"/>
    <w:rsid w:val="00025AB2"/>
    <w:rsid w:val="00027699"/>
    <w:rsid w:val="0002776F"/>
    <w:rsid w:val="000278BD"/>
    <w:rsid w:val="00027CEC"/>
    <w:rsid w:val="0003152B"/>
    <w:rsid w:val="0003187A"/>
    <w:rsid w:val="000329B4"/>
    <w:rsid w:val="00032CCF"/>
    <w:rsid w:val="000340FA"/>
    <w:rsid w:val="000346D4"/>
    <w:rsid w:val="000361F3"/>
    <w:rsid w:val="000366A8"/>
    <w:rsid w:val="00036765"/>
    <w:rsid w:val="00040129"/>
    <w:rsid w:val="000402C8"/>
    <w:rsid w:val="00040C5A"/>
    <w:rsid w:val="00040C8C"/>
    <w:rsid w:val="00041D39"/>
    <w:rsid w:val="00042223"/>
    <w:rsid w:val="00043170"/>
    <w:rsid w:val="000436D1"/>
    <w:rsid w:val="00043945"/>
    <w:rsid w:val="00044117"/>
    <w:rsid w:val="00044CDE"/>
    <w:rsid w:val="00044EAC"/>
    <w:rsid w:val="000455FD"/>
    <w:rsid w:val="0004630F"/>
    <w:rsid w:val="0004676A"/>
    <w:rsid w:val="00046D96"/>
    <w:rsid w:val="000470AC"/>
    <w:rsid w:val="000472C2"/>
    <w:rsid w:val="00047B4E"/>
    <w:rsid w:val="00047DBF"/>
    <w:rsid w:val="00047F06"/>
    <w:rsid w:val="000507B9"/>
    <w:rsid w:val="00050ABC"/>
    <w:rsid w:val="00050CC1"/>
    <w:rsid w:val="00051FB0"/>
    <w:rsid w:val="000533C6"/>
    <w:rsid w:val="00053C7B"/>
    <w:rsid w:val="00054927"/>
    <w:rsid w:val="00055D44"/>
    <w:rsid w:val="0005651A"/>
    <w:rsid w:val="00056EDE"/>
    <w:rsid w:val="0005744C"/>
    <w:rsid w:val="00060115"/>
    <w:rsid w:val="00060BAC"/>
    <w:rsid w:val="00061667"/>
    <w:rsid w:val="0006166A"/>
    <w:rsid w:val="0006263F"/>
    <w:rsid w:val="0006270C"/>
    <w:rsid w:val="00062ADB"/>
    <w:rsid w:val="00062D1B"/>
    <w:rsid w:val="00063DEC"/>
    <w:rsid w:val="00064158"/>
    <w:rsid w:val="000641FA"/>
    <w:rsid w:val="000645CC"/>
    <w:rsid w:val="0006489D"/>
    <w:rsid w:val="000657F6"/>
    <w:rsid w:val="000661EB"/>
    <w:rsid w:val="000668FA"/>
    <w:rsid w:val="00066B38"/>
    <w:rsid w:val="000679A1"/>
    <w:rsid w:val="00070E02"/>
    <w:rsid w:val="0007183A"/>
    <w:rsid w:val="00071EEC"/>
    <w:rsid w:val="00071FA9"/>
    <w:rsid w:val="0007285E"/>
    <w:rsid w:val="00073256"/>
    <w:rsid w:val="00073310"/>
    <w:rsid w:val="00073C77"/>
    <w:rsid w:val="00074A88"/>
    <w:rsid w:val="000752C7"/>
    <w:rsid w:val="00075F17"/>
    <w:rsid w:val="00076698"/>
    <w:rsid w:val="000775C9"/>
    <w:rsid w:val="00082682"/>
    <w:rsid w:val="00082AEB"/>
    <w:rsid w:val="00083D82"/>
    <w:rsid w:val="000841B3"/>
    <w:rsid w:val="00084582"/>
    <w:rsid w:val="00084B33"/>
    <w:rsid w:val="00084B35"/>
    <w:rsid w:val="00085247"/>
    <w:rsid w:val="0008600F"/>
    <w:rsid w:val="000864CC"/>
    <w:rsid w:val="000866E0"/>
    <w:rsid w:val="000867CB"/>
    <w:rsid w:val="000903BC"/>
    <w:rsid w:val="0009186D"/>
    <w:rsid w:val="00092C73"/>
    <w:rsid w:val="00094F87"/>
    <w:rsid w:val="00094FA1"/>
    <w:rsid w:val="00095671"/>
    <w:rsid w:val="000958E9"/>
    <w:rsid w:val="00096762"/>
    <w:rsid w:val="0009718F"/>
    <w:rsid w:val="00097BBF"/>
    <w:rsid w:val="000A0824"/>
    <w:rsid w:val="000A0954"/>
    <w:rsid w:val="000A1F2C"/>
    <w:rsid w:val="000A2576"/>
    <w:rsid w:val="000A2AA9"/>
    <w:rsid w:val="000A3594"/>
    <w:rsid w:val="000A36CF"/>
    <w:rsid w:val="000A3BBA"/>
    <w:rsid w:val="000A4470"/>
    <w:rsid w:val="000A4D61"/>
    <w:rsid w:val="000A5C34"/>
    <w:rsid w:val="000A62A7"/>
    <w:rsid w:val="000A6D92"/>
    <w:rsid w:val="000A73FA"/>
    <w:rsid w:val="000A75A4"/>
    <w:rsid w:val="000A7B15"/>
    <w:rsid w:val="000B0026"/>
    <w:rsid w:val="000B06E1"/>
    <w:rsid w:val="000B18F1"/>
    <w:rsid w:val="000B258E"/>
    <w:rsid w:val="000B27D2"/>
    <w:rsid w:val="000B35E4"/>
    <w:rsid w:val="000B37D9"/>
    <w:rsid w:val="000B45A6"/>
    <w:rsid w:val="000B4B33"/>
    <w:rsid w:val="000B551D"/>
    <w:rsid w:val="000B5DD1"/>
    <w:rsid w:val="000B63A7"/>
    <w:rsid w:val="000B694F"/>
    <w:rsid w:val="000B6BBE"/>
    <w:rsid w:val="000B798C"/>
    <w:rsid w:val="000C123A"/>
    <w:rsid w:val="000C14F3"/>
    <w:rsid w:val="000C1FA9"/>
    <w:rsid w:val="000C27B4"/>
    <w:rsid w:val="000C29D4"/>
    <w:rsid w:val="000C36F5"/>
    <w:rsid w:val="000C3FAD"/>
    <w:rsid w:val="000C47A5"/>
    <w:rsid w:val="000C48C5"/>
    <w:rsid w:val="000C53EC"/>
    <w:rsid w:val="000C5C1E"/>
    <w:rsid w:val="000C6A0C"/>
    <w:rsid w:val="000D011A"/>
    <w:rsid w:val="000D0318"/>
    <w:rsid w:val="000D0F9D"/>
    <w:rsid w:val="000D1346"/>
    <w:rsid w:val="000D1D0F"/>
    <w:rsid w:val="000D1E13"/>
    <w:rsid w:val="000D2637"/>
    <w:rsid w:val="000D4913"/>
    <w:rsid w:val="000D5F45"/>
    <w:rsid w:val="000D6014"/>
    <w:rsid w:val="000D620C"/>
    <w:rsid w:val="000D654E"/>
    <w:rsid w:val="000E04E1"/>
    <w:rsid w:val="000E0A2C"/>
    <w:rsid w:val="000E12C0"/>
    <w:rsid w:val="000E136C"/>
    <w:rsid w:val="000E1590"/>
    <w:rsid w:val="000E1AF7"/>
    <w:rsid w:val="000E1DAC"/>
    <w:rsid w:val="000E2CDC"/>
    <w:rsid w:val="000E3637"/>
    <w:rsid w:val="000E4B31"/>
    <w:rsid w:val="000E5142"/>
    <w:rsid w:val="000E5E46"/>
    <w:rsid w:val="000E6342"/>
    <w:rsid w:val="000E6B8C"/>
    <w:rsid w:val="000E7311"/>
    <w:rsid w:val="000E75CE"/>
    <w:rsid w:val="000E78CD"/>
    <w:rsid w:val="000E7994"/>
    <w:rsid w:val="000E7DB4"/>
    <w:rsid w:val="000F0045"/>
    <w:rsid w:val="000F058C"/>
    <w:rsid w:val="000F118C"/>
    <w:rsid w:val="000F3565"/>
    <w:rsid w:val="000F468C"/>
    <w:rsid w:val="000F472D"/>
    <w:rsid w:val="000F474F"/>
    <w:rsid w:val="000F4DFE"/>
    <w:rsid w:val="000F5411"/>
    <w:rsid w:val="000F56A5"/>
    <w:rsid w:val="000F56EF"/>
    <w:rsid w:val="000F5F36"/>
    <w:rsid w:val="000F657A"/>
    <w:rsid w:val="000F70EE"/>
    <w:rsid w:val="000F75D1"/>
    <w:rsid w:val="000F7AF1"/>
    <w:rsid w:val="000F7BB4"/>
    <w:rsid w:val="00100FD7"/>
    <w:rsid w:val="001011C2"/>
    <w:rsid w:val="00101457"/>
    <w:rsid w:val="001018D4"/>
    <w:rsid w:val="0010231F"/>
    <w:rsid w:val="001027FB"/>
    <w:rsid w:val="00102BDC"/>
    <w:rsid w:val="00102BF1"/>
    <w:rsid w:val="00104601"/>
    <w:rsid w:val="00104B86"/>
    <w:rsid w:val="0010513C"/>
    <w:rsid w:val="001051B8"/>
    <w:rsid w:val="0010607A"/>
    <w:rsid w:val="001060CE"/>
    <w:rsid w:val="00106C33"/>
    <w:rsid w:val="00106ECF"/>
    <w:rsid w:val="00107CB0"/>
    <w:rsid w:val="001105F0"/>
    <w:rsid w:val="001108DA"/>
    <w:rsid w:val="0011151F"/>
    <w:rsid w:val="001118B0"/>
    <w:rsid w:val="00112428"/>
    <w:rsid w:val="001126A9"/>
    <w:rsid w:val="00112864"/>
    <w:rsid w:val="00112A02"/>
    <w:rsid w:val="00112D8C"/>
    <w:rsid w:val="00114191"/>
    <w:rsid w:val="001144E2"/>
    <w:rsid w:val="001147AE"/>
    <w:rsid w:val="0011489A"/>
    <w:rsid w:val="00114CC4"/>
    <w:rsid w:val="00115A95"/>
    <w:rsid w:val="00115BB7"/>
    <w:rsid w:val="00115F78"/>
    <w:rsid w:val="00116F74"/>
    <w:rsid w:val="001173ED"/>
    <w:rsid w:val="001176A0"/>
    <w:rsid w:val="00117C32"/>
    <w:rsid w:val="00117F59"/>
    <w:rsid w:val="001202A3"/>
    <w:rsid w:val="001204AE"/>
    <w:rsid w:val="00121185"/>
    <w:rsid w:val="00121360"/>
    <w:rsid w:val="00122AC5"/>
    <w:rsid w:val="0012365A"/>
    <w:rsid w:val="00124360"/>
    <w:rsid w:val="0012439F"/>
    <w:rsid w:val="0012488C"/>
    <w:rsid w:val="00124C55"/>
    <w:rsid w:val="00124C8B"/>
    <w:rsid w:val="00124DA2"/>
    <w:rsid w:val="0012571E"/>
    <w:rsid w:val="00125C0D"/>
    <w:rsid w:val="00125FC9"/>
    <w:rsid w:val="00126343"/>
    <w:rsid w:val="001263CB"/>
    <w:rsid w:val="001266A8"/>
    <w:rsid w:val="001274DB"/>
    <w:rsid w:val="00127B75"/>
    <w:rsid w:val="00127B9F"/>
    <w:rsid w:val="0013113E"/>
    <w:rsid w:val="0013184B"/>
    <w:rsid w:val="001320F3"/>
    <w:rsid w:val="001324A2"/>
    <w:rsid w:val="00132A0C"/>
    <w:rsid w:val="0013346A"/>
    <w:rsid w:val="001339C7"/>
    <w:rsid w:val="00133F1A"/>
    <w:rsid w:val="00134B50"/>
    <w:rsid w:val="00134E7D"/>
    <w:rsid w:val="001354B8"/>
    <w:rsid w:val="00135DA3"/>
    <w:rsid w:val="00137270"/>
    <w:rsid w:val="0013755C"/>
    <w:rsid w:val="0013768C"/>
    <w:rsid w:val="00137939"/>
    <w:rsid w:val="00137BED"/>
    <w:rsid w:val="00137F2A"/>
    <w:rsid w:val="00137F94"/>
    <w:rsid w:val="0014093F"/>
    <w:rsid w:val="001409BA"/>
    <w:rsid w:val="0014125A"/>
    <w:rsid w:val="00142714"/>
    <w:rsid w:val="001429E5"/>
    <w:rsid w:val="00142A3C"/>
    <w:rsid w:val="00142F67"/>
    <w:rsid w:val="00142FBB"/>
    <w:rsid w:val="00143244"/>
    <w:rsid w:val="0014348F"/>
    <w:rsid w:val="00143F4F"/>
    <w:rsid w:val="00145ABB"/>
    <w:rsid w:val="0014607C"/>
    <w:rsid w:val="00147379"/>
    <w:rsid w:val="001475AD"/>
    <w:rsid w:val="001475EA"/>
    <w:rsid w:val="00147ABB"/>
    <w:rsid w:val="00147CDC"/>
    <w:rsid w:val="00147DDD"/>
    <w:rsid w:val="00150EBF"/>
    <w:rsid w:val="001515D4"/>
    <w:rsid w:val="001517A8"/>
    <w:rsid w:val="001521DE"/>
    <w:rsid w:val="0015276C"/>
    <w:rsid w:val="00152D33"/>
    <w:rsid w:val="00153473"/>
    <w:rsid w:val="00153726"/>
    <w:rsid w:val="00153E7C"/>
    <w:rsid w:val="00154FFF"/>
    <w:rsid w:val="00155118"/>
    <w:rsid w:val="001557E6"/>
    <w:rsid w:val="00155B53"/>
    <w:rsid w:val="00156EE5"/>
    <w:rsid w:val="00156EF7"/>
    <w:rsid w:val="00156F05"/>
    <w:rsid w:val="0015705F"/>
    <w:rsid w:val="001607EC"/>
    <w:rsid w:val="00160BC1"/>
    <w:rsid w:val="00160CFF"/>
    <w:rsid w:val="00161052"/>
    <w:rsid w:val="0016105B"/>
    <w:rsid w:val="0016141B"/>
    <w:rsid w:val="00161576"/>
    <w:rsid w:val="00161700"/>
    <w:rsid w:val="001618BB"/>
    <w:rsid w:val="001618E7"/>
    <w:rsid w:val="00161959"/>
    <w:rsid w:val="00162AB5"/>
    <w:rsid w:val="00162B42"/>
    <w:rsid w:val="001631F5"/>
    <w:rsid w:val="00164433"/>
    <w:rsid w:val="00164FA2"/>
    <w:rsid w:val="00165235"/>
    <w:rsid w:val="0016562B"/>
    <w:rsid w:val="00165727"/>
    <w:rsid w:val="0016575D"/>
    <w:rsid w:val="00165AAB"/>
    <w:rsid w:val="0016651C"/>
    <w:rsid w:val="0017003D"/>
    <w:rsid w:val="0017057B"/>
    <w:rsid w:val="001717C7"/>
    <w:rsid w:val="00171F06"/>
    <w:rsid w:val="00172087"/>
    <w:rsid w:val="00173DC7"/>
    <w:rsid w:val="00174700"/>
    <w:rsid w:val="001749B8"/>
    <w:rsid w:val="00174B17"/>
    <w:rsid w:val="0017640A"/>
    <w:rsid w:val="001825F3"/>
    <w:rsid w:val="001827FF"/>
    <w:rsid w:val="00183602"/>
    <w:rsid w:val="00183CC9"/>
    <w:rsid w:val="00183E2E"/>
    <w:rsid w:val="00185B5E"/>
    <w:rsid w:val="00185EEA"/>
    <w:rsid w:val="001861CD"/>
    <w:rsid w:val="0018630B"/>
    <w:rsid w:val="00186CF7"/>
    <w:rsid w:val="00186E42"/>
    <w:rsid w:val="00186E76"/>
    <w:rsid w:val="001875DD"/>
    <w:rsid w:val="00190862"/>
    <w:rsid w:val="00190CAC"/>
    <w:rsid w:val="00191696"/>
    <w:rsid w:val="00191970"/>
    <w:rsid w:val="00191EA7"/>
    <w:rsid w:val="0019244D"/>
    <w:rsid w:val="00192639"/>
    <w:rsid w:val="00193A13"/>
    <w:rsid w:val="00193A43"/>
    <w:rsid w:val="00193EDA"/>
    <w:rsid w:val="001948D4"/>
    <w:rsid w:val="00194F88"/>
    <w:rsid w:val="001953D7"/>
    <w:rsid w:val="00195712"/>
    <w:rsid w:val="00195F30"/>
    <w:rsid w:val="00195F5F"/>
    <w:rsid w:val="001963CF"/>
    <w:rsid w:val="0019691A"/>
    <w:rsid w:val="00196C0F"/>
    <w:rsid w:val="001970E4"/>
    <w:rsid w:val="001977B9"/>
    <w:rsid w:val="00197ADB"/>
    <w:rsid w:val="00197FC0"/>
    <w:rsid w:val="001A0993"/>
    <w:rsid w:val="001A0B44"/>
    <w:rsid w:val="001A0FED"/>
    <w:rsid w:val="001A2368"/>
    <w:rsid w:val="001A24E4"/>
    <w:rsid w:val="001A2B1C"/>
    <w:rsid w:val="001A311F"/>
    <w:rsid w:val="001A35AD"/>
    <w:rsid w:val="001A3B77"/>
    <w:rsid w:val="001A4BD1"/>
    <w:rsid w:val="001A5341"/>
    <w:rsid w:val="001A5484"/>
    <w:rsid w:val="001A5CE1"/>
    <w:rsid w:val="001A5EE2"/>
    <w:rsid w:val="001A61DA"/>
    <w:rsid w:val="001A73C1"/>
    <w:rsid w:val="001A7543"/>
    <w:rsid w:val="001B0B36"/>
    <w:rsid w:val="001B0D75"/>
    <w:rsid w:val="001B0EF0"/>
    <w:rsid w:val="001B0F00"/>
    <w:rsid w:val="001B1DDD"/>
    <w:rsid w:val="001B2178"/>
    <w:rsid w:val="001B26A9"/>
    <w:rsid w:val="001B2980"/>
    <w:rsid w:val="001B2FAD"/>
    <w:rsid w:val="001B3155"/>
    <w:rsid w:val="001B38B7"/>
    <w:rsid w:val="001B3A1C"/>
    <w:rsid w:val="001B44D6"/>
    <w:rsid w:val="001B46C3"/>
    <w:rsid w:val="001B4BE7"/>
    <w:rsid w:val="001B5005"/>
    <w:rsid w:val="001B50A8"/>
    <w:rsid w:val="001B53F9"/>
    <w:rsid w:val="001B6191"/>
    <w:rsid w:val="001B73DE"/>
    <w:rsid w:val="001B79A7"/>
    <w:rsid w:val="001C00A7"/>
    <w:rsid w:val="001C0F9E"/>
    <w:rsid w:val="001C1A68"/>
    <w:rsid w:val="001C2E28"/>
    <w:rsid w:val="001C315C"/>
    <w:rsid w:val="001C3289"/>
    <w:rsid w:val="001C3483"/>
    <w:rsid w:val="001C5082"/>
    <w:rsid w:val="001C648C"/>
    <w:rsid w:val="001C65B4"/>
    <w:rsid w:val="001C689E"/>
    <w:rsid w:val="001C6C65"/>
    <w:rsid w:val="001C787D"/>
    <w:rsid w:val="001C7C67"/>
    <w:rsid w:val="001C7CDE"/>
    <w:rsid w:val="001C7E68"/>
    <w:rsid w:val="001D015D"/>
    <w:rsid w:val="001D0337"/>
    <w:rsid w:val="001D042A"/>
    <w:rsid w:val="001D0D8C"/>
    <w:rsid w:val="001D0F1B"/>
    <w:rsid w:val="001D1245"/>
    <w:rsid w:val="001D176D"/>
    <w:rsid w:val="001D1973"/>
    <w:rsid w:val="001D26A5"/>
    <w:rsid w:val="001D3B73"/>
    <w:rsid w:val="001D4364"/>
    <w:rsid w:val="001D4A79"/>
    <w:rsid w:val="001D4ECF"/>
    <w:rsid w:val="001D4F6A"/>
    <w:rsid w:val="001D562A"/>
    <w:rsid w:val="001D5CF3"/>
    <w:rsid w:val="001D5EFC"/>
    <w:rsid w:val="001D6192"/>
    <w:rsid w:val="001D6921"/>
    <w:rsid w:val="001D7189"/>
    <w:rsid w:val="001E00B4"/>
    <w:rsid w:val="001E2180"/>
    <w:rsid w:val="001E2336"/>
    <w:rsid w:val="001E242D"/>
    <w:rsid w:val="001E26B2"/>
    <w:rsid w:val="001E2AE6"/>
    <w:rsid w:val="001E2C9C"/>
    <w:rsid w:val="001E31DB"/>
    <w:rsid w:val="001E3CE9"/>
    <w:rsid w:val="001E3F00"/>
    <w:rsid w:val="001E4EAB"/>
    <w:rsid w:val="001E5957"/>
    <w:rsid w:val="001E5959"/>
    <w:rsid w:val="001E681B"/>
    <w:rsid w:val="001E6BCE"/>
    <w:rsid w:val="001E6D42"/>
    <w:rsid w:val="001E782B"/>
    <w:rsid w:val="001F03CF"/>
    <w:rsid w:val="001F08D9"/>
    <w:rsid w:val="001F1461"/>
    <w:rsid w:val="001F172C"/>
    <w:rsid w:val="001F1BF3"/>
    <w:rsid w:val="001F1C92"/>
    <w:rsid w:val="001F1F05"/>
    <w:rsid w:val="001F2622"/>
    <w:rsid w:val="001F3AD3"/>
    <w:rsid w:val="001F3EBD"/>
    <w:rsid w:val="001F4E3A"/>
    <w:rsid w:val="001F4EB6"/>
    <w:rsid w:val="001F50B0"/>
    <w:rsid w:val="001F5243"/>
    <w:rsid w:val="001F531A"/>
    <w:rsid w:val="001F5396"/>
    <w:rsid w:val="001F5C83"/>
    <w:rsid w:val="001F62F3"/>
    <w:rsid w:val="001F64D1"/>
    <w:rsid w:val="001F64D4"/>
    <w:rsid w:val="001F6C6B"/>
    <w:rsid w:val="001F767E"/>
    <w:rsid w:val="001F77D4"/>
    <w:rsid w:val="00200118"/>
    <w:rsid w:val="002002C9"/>
    <w:rsid w:val="002004C8"/>
    <w:rsid w:val="00200BB9"/>
    <w:rsid w:val="00200D0C"/>
    <w:rsid w:val="002016B3"/>
    <w:rsid w:val="00201997"/>
    <w:rsid w:val="00202491"/>
    <w:rsid w:val="00202703"/>
    <w:rsid w:val="00202A9E"/>
    <w:rsid w:val="00202D57"/>
    <w:rsid w:val="00203163"/>
    <w:rsid w:val="002032CF"/>
    <w:rsid w:val="002058A4"/>
    <w:rsid w:val="0020639F"/>
    <w:rsid w:val="00207B20"/>
    <w:rsid w:val="002104D6"/>
    <w:rsid w:val="00210703"/>
    <w:rsid w:val="00210781"/>
    <w:rsid w:val="00211385"/>
    <w:rsid w:val="002119DD"/>
    <w:rsid w:val="002122FE"/>
    <w:rsid w:val="00212680"/>
    <w:rsid w:val="00212943"/>
    <w:rsid w:val="00212967"/>
    <w:rsid w:val="00212D81"/>
    <w:rsid w:val="00213AB4"/>
    <w:rsid w:val="00214A94"/>
    <w:rsid w:val="00214B85"/>
    <w:rsid w:val="0021549F"/>
    <w:rsid w:val="00215C64"/>
    <w:rsid w:val="00216235"/>
    <w:rsid w:val="002164E2"/>
    <w:rsid w:val="002171FC"/>
    <w:rsid w:val="00217EBA"/>
    <w:rsid w:val="002203CA"/>
    <w:rsid w:val="00220740"/>
    <w:rsid w:val="00221484"/>
    <w:rsid w:val="0022207A"/>
    <w:rsid w:val="00223B7B"/>
    <w:rsid w:val="00223C25"/>
    <w:rsid w:val="00223E68"/>
    <w:rsid w:val="00224313"/>
    <w:rsid w:val="002247B5"/>
    <w:rsid w:val="00224F41"/>
    <w:rsid w:val="00225CAE"/>
    <w:rsid w:val="00225E21"/>
    <w:rsid w:val="002262AE"/>
    <w:rsid w:val="002270DB"/>
    <w:rsid w:val="00227F4E"/>
    <w:rsid w:val="00230765"/>
    <w:rsid w:val="00230C17"/>
    <w:rsid w:val="00230C29"/>
    <w:rsid w:val="00232149"/>
    <w:rsid w:val="00232485"/>
    <w:rsid w:val="002326C0"/>
    <w:rsid w:val="00232B78"/>
    <w:rsid w:val="002339A1"/>
    <w:rsid w:val="00233DCA"/>
    <w:rsid w:val="00233FF8"/>
    <w:rsid w:val="002358E1"/>
    <w:rsid w:val="00236147"/>
    <w:rsid w:val="00237169"/>
    <w:rsid w:val="00237190"/>
    <w:rsid w:val="00237478"/>
    <w:rsid w:val="002376DA"/>
    <w:rsid w:val="00240266"/>
    <w:rsid w:val="00240598"/>
    <w:rsid w:val="0024085D"/>
    <w:rsid w:val="00240860"/>
    <w:rsid w:val="00240C2C"/>
    <w:rsid w:val="00240D7C"/>
    <w:rsid w:val="002416D9"/>
    <w:rsid w:val="0024179E"/>
    <w:rsid w:val="002417C4"/>
    <w:rsid w:val="00241983"/>
    <w:rsid w:val="00242E9E"/>
    <w:rsid w:val="002435A8"/>
    <w:rsid w:val="002435BC"/>
    <w:rsid w:val="0024376C"/>
    <w:rsid w:val="00245022"/>
    <w:rsid w:val="002457AC"/>
    <w:rsid w:val="00245C81"/>
    <w:rsid w:val="002465F7"/>
    <w:rsid w:val="00246BF3"/>
    <w:rsid w:val="0024787E"/>
    <w:rsid w:val="00247B84"/>
    <w:rsid w:val="00247CE1"/>
    <w:rsid w:val="00247EA4"/>
    <w:rsid w:val="002501ED"/>
    <w:rsid w:val="002515E5"/>
    <w:rsid w:val="00252B69"/>
    <w:rsid w:val="002536FC"/>
    <w:rsid w:val="0025398C"/>
    <w:rsid w:val="00253DA0"/>
    <w:rsid w:val="00254882"/>
    <w:rsid w:val="00254B7D"/>
    <w:rsid w:val="00254C16"/>
    <w:rsid w:val="00255AE5"/>
    <w:rsid w:val="00255BD9"/>
    <w:rsid w:val="00255FE7"/>
    <w:rsid w:val="00256596"/>
    <w:rsid w:val="0025742F"/>
    <w:rsid w:val="002574E8"/>
    <w:rsid w:val="0025778D"/>
    <w:rsid w:val="002577E1"/>
    <w:rsid w:val="00257D5A"/>
    <w:rsid w:val="00260733"/>
    <w:rsid w:val="00261520"/>
    <w:rsid w:val="00261CAE"/>
    <w:rsid w:val="002622D9"/>
    <w:rsid w:val="0026258A"/>
    <w:rsid w:val="00262D67"/>
    <w:rsid w:val="002633AE"/>
    <w:rsid w:val="00263461"/>
    <w:rsid w:val="002643AC"/>
    <w:rsid w:val="00264942"/>
    <w:rsid w:val="00264AC7"/>
    <w:rsid w:val="002658DF"/>
    <w:rsid w:val="00266130"/>
    <w:rsid w:val="00266999"/>
    <w:rsid w:val="002675FB"/>
    <w:rsid w:val="00267ECD"/>
    <w:rsid w:val="00270136"/>
    <w:rsid w:val="00270D91"/>
    <w:rsid w:val="0027236D"/>
    <w:rsid w:val="00273535"/>
    <w:rsid w:val="00273AA9"/>
    <w:rsid w:val="00273BF9"/>
    <w:rsid w:val="00273EF2"/>
    <w:rsid w:val="00275397"/>
    <w:rsid w:val="00275AC6"/>
    <w:rsid w:val="00276187"/>
    <w:rsid w:val="00276B4B"/>
    <w:rsid w:val="0027701F"/>
    <w:rsid w:val="0027746A"/>
    <w:rsid w:val="00280104"/>
    <w:rsid w:val="00280143"/>
    <w:rsid w:val="002805EC"/>
    <w:rsid w:val="00280653"/>
    <w:rsid w:val="00280713"/>
    <w:rsid w:val="00280C43"/>
    <w:rsid w:val="00280D63"/>
    <w:rsid w:val="0028416F"/>
    <w:rsid w:val="00286387"/>
    <w:rsid w:val="00286469"/>
    <w:rsid w:val="00287147"/>
    <w:rsid w:val="002872FE"/>
    <w:rsid w:val="0029067F"/>
    <w:rsid w:val="00290AE0"/>
    <w:rsid w:val="002911B2"/>
    <w:rsid w:val="00291614"/>
    <w:rsid w:val="00291DD6"/>
    <w:rsid w:val="00293ABF"/>
    <w:rsid w:val="00293DC7"/>
    <w:rsid w:val="00294E64"/>
    <w:rsid w:val="00296776"/>
    <w:rsid w:val="002968E1"/>
    <w:rsid w:val="00296DB6"/>
    <w:rsid w:val="00296F12"/>
    <w:rsid w:val="00297896"/>
    <w:rsid w:val="002A00C2"/>
    <w:rsid w:val="002A129D"/>
    <w:rsid w:val="002A368B"/>
    <w:rsid w:val="002A396B"/>
    <w:rsid w:val="002A3AA7"/>
    <w:rsid w:val="002A3D19"/>
    <w:rsid w:val="002A3F2D"/>
    <w:rsid w:val="002A4BC4"/>
    <w:rsid w:val="002A52AC"/>
    <w:rsid w:val="002A58EB"/>
    <w:rsid w:val="002A5CF3"/>
    <w:rsid w:val="002A633D"/>
    <w:rsid w:val="002A700F"/>
    <w:rsid w:val="002A7091"/>
    <w:rsid w:val="002A7382"/>
    <w:rsid w:val="002B01EC"/>
    <w:rsid w:val="002B1194"/>
    <w:rsid w:val="002B2EFD"/>
    <w:rsid w:val="002B3110"/>
    <w:rsid w:val="002B35C0"/>
    <w:rsid w:val="002B35D4"/>
    <w:rsid w:val="002B38B5"/>
    <w:rsid w:val="002B3C3A"/>
    <w:rsid w:val="002B3EEB"/>
    <w:rsid w:val="002B4765"/>
    <w:rsid w:val="002B5DC9"/>
    <w:rsid w:val="002B74DB"/>
    <w:rsid w:val="002C1EA6"/>
    <w:rsid w:val="002C276B"/>
    <w:rsid w:val="002C3E01"/>
    <w:rsid w:val="002C3F0F"/>
    <w:rsid w:val="002C4357"/>
    <w:rsid w:val="002C43AC"/>
    <w:rsid w:val="002C43EE"/>
    <w:rsid w:val="002C4CDD"/>
    <w:rsid w:val="002C54AF"/>
    <w:rsid w:val="002C5801"/>
    <w:rsid w:val="002C5D59"/>
    <w:rsid w:val="002C6D6A"/>
    <w:rsid w:val="002C720A"/>
    <w:rsid w:val="002C7E36"/>
    <w:rsid w:val="002D05A4"/>
    <w:rsid w:val="002D2F55"/>
    <w:rsid w:val="002D30F0"/>
    <w:rsid w:val="002D37EE"/>
    <w:rsid w:val="002D394E"/>
    <w:rsid w:val="002D40AC"/>
    <w:rsid w:val="002D45B4"/>
    <w:rsid w:val="002D4622"/>
    <w:rsid w:val="002D48FA"/>
    <w:rsid w:val="002D5C0F"/>
    <w:rsid w:val="002D5ED4"/>
    <w:rsid w:val="002D6054"/>
    <w:rsid w:val="002D6086"/>
    <w:rsid w:val="002D6694"/>
    <w:rsid w:val="002D6DCA"/>
    <w:rsid w:val="002D6E4C"/>
    <w:rsid w:val="002D71AB"/>
    <w:rsid w:val="002D726B"/>
    <w:rsid w:val="002D77F1"/>
    <w:rsid w:val="002D7CC2"/>
    <w:rsid w:val="002E0055"/>
    <w:rsid w:val="002E0604"/>
    <w:rsid w:val="002E0994"/>
    <w:rsid w:val="002E0BD1"/>
    <w:rsid w:val="002E0EDE"/>
    <w:rsid w:val="002E1517"/>
    <w:rsid w:val="002E202C"/>
    <w:rsid w:val="002E2146"/>
    <w:rsid w:val="002E23CF"/>
    <w:rsid w:val="002E3077"/>
    <w:rsid w:val="002E3DE9"/>
    <w:rsid w:val="002E4831"/>
    <w:rsid w:val="002E60CB"/>
    <w:rsid w:val="002E683C"/>
    <w:rsid w:val="002E6A46"/>
    <w:rsid w:val="002E6B04"/>
    <w:rsid w:val="002E6EFA"/>
    <w:rsid w:val="002E71B4"/>
    <w:rsid w:val="002E77C5"/>
    <w:rsid w:val="002F0130"/>
    <w:rsid w:val="002F0721"/>
    <w:rsid w:val="002F0722"/>
    <w:rsid w:val="002F1037"/>
    <w:rsid w:val="002F10CE"/>
    <w:rsid w:val="002F1D9A"/>
    <w:rsid w:val="002F2575"/>
    <w:rsid w:val="002F2F2B"/>
    <w:rsid w:val="002F3938"/>
    <w:rsid w:val="002F3DEE"/>
    <w:rsid w:val="002F4080"/>
    <w:rsid w:val="002F4AA1"/>
    <w:rsid w:val="002F5063"/>
    <w:rsid w:val="002F609E"/>
    <w:rsid w:val="002F698D"/>
    <w:rsid w:val="002F6FBC"/>
    <w:rsid w:val="002F70BC"/>
    <w:rsid w:val="002F7172"/>
    <w:rsid w:val="002F73BB"/>
    <w:rsid w:val="003036CA"/>
    <w:rsid w:val="003036E4"/>
    <w:rsid w:val="003038CB"/>
    <w:rsid w:val="00303B58"/>
    <w:rsid w:val="00304240"/>
    <w:rsid w:val="0030493A"/>
    <w:rsid w:val="00304E4A"/>
    <w:rsid w:val="003053F6"/>
    <w:rsid w:val="003056A9"/>
    <w:rsid w:val="0030574C"/>
    <w:rsid w:val="00305E94"/>
    <w:rsid w:val="00305F5B"/>
    <w:rsid w:val="00306242"/>
    <w:rsid w:val="003064FF"/>
    <w:rsid w:val="003066A3"/>
    <w:rsid w:val="00306A13"/>
    <w:rsid w:val="00306A2F"/>
    <w:rsid w:val="00306F7D"/>
    <w:rsid w:val="003071E0"/>
    <w:rsid w:val="00310073"/>
    <w:rsid w:val="00310533"/>
    <w:rsid w:val="00311240"/>
    <w:rsid w:val="00311D80"/>
    <w:rsid w:val="00311D8C"/>
    <w:rsid w:val="00312F68"/>
    <w:rsid w:val="003137A6"/>
    <w:rsid w:val="003166DD"/>
    <w:rsid w:val="00316A73"/>
    <w:rsid w:val="00316B85"/>
    <w:rsid w:val="003200C6"/>
    <w:rsid w:val="00320213"/>
    <w:rsid w:val="003202E5"/>
    <w:rsid w:val="00320805"/>
    <w:rsid w:val="00320DD1"/>
    <w:rsid w:val="00320FEE"/>
    <w:rsid w:val="00321334"/>
    <w:rsid w:val="0032178D"/>
    <w:rsid w:val="00321A36"/>
    <w:rsid w:val="00321F56"/>
    <w:rsid w:val="00324CC0"/>
    <w:rsid w:val="0032532C"/>
    <w:rsid w:val="0032563E"/>
    <w:rsid w:val="003258B7"/>
    <w:rsid w:val="00325FAC"/>
    <w:rsid w:val="0032649D"/>
    <w:rsid w:val="0032673B"/>
    <w:rsid w:val="00326BCF"/>
    <w:rsid w:val="00327689"/>
    <w:rsid w:val="00327B4B"/>
    <w:rsid w:val="003303E2"/>
    <w:rsid w:val="003307DD"/>
    <w:rsid w:val="00330FD3"/>
    <w:rsid w:val="003311C3"/>
    <w:rsid w:val="00331692"/>
    <w:rsid w:val="003335E2"/>
    <w:rsid w:val="003339F6"/>
    <w:rsid w:val="00333CE5"/>
    <w:rsid w:val="00334D90"/>
    <w:rsid w:val="00334FB6"/>
    <w:rsid w:val="00335021"/>
    <w:rsid w:val="00335F2A"/>
    <w:rsid w:val="003360E5"/>
    <w:rsid w:val="0033658D"/>
    <w:rsid w:val="00336A70"/>
    <w:rsid w:val="00336DA6"/>
    <w:rsid w:val="00337927"/>
    <w:rsid w:val="003408E2"/>
    <w:rsid w:val="00340C08"/>
    <w:rsid w:val="0034109E"/>
    <w:rsid w:val="0034117A"/>
    <w:rsid w:val="00341A04"/>
    <w:rsid w:val="00342D51"/>
    <w:rsid w:val="00343703"/>
    <w:rsid w:val="00343A3A"/>
    <w:rsid w:val="0034469B"/>
    <w:rsid w:val="0034513B"/>
    <w:rsid w:val="00345153"/>
    <w:rsid w:val="003452AA"/>
    <w:rsid w:val="00345B1E"/>
    <w:rsid w:val="003460FF"/>
    <w:rsid w:val="003465B3"/>
    <w:rsid w:val="0035058B"/>
    <w:rsid w:val="003507BC"/>
    <w:rsid w:val="00351AB2"/>
    <w:rsid w:val="00351CF8"/>
    <w:rsid w:val="00351D2E"/>
    <w:rsid w:val="003521B5"/>
    <w:rsid w:val="003533F7"/>
    <w:rsid w:val="00354B0E"/>
    <w:rsid w:val="00354D7B"/>
    <w:rsid w:val="00355406"/>
    <w:rsid w:val="00355DBC"/>
    <w:rsid w:val="00355EDD"/>
    <w:rsid w:val="00356397"/>
    <w:rsid w:val="0035686C"/>
    <w:rsid w:val="00356E51"/>
    <w:rsid w:val="00356FFF"/>
    <w:rsid w:val="003576ED"/>
    <w:rsid w:val="003601AE"/>
    <w:rsid w:val="00360425"/>
    <w:rsid w:val="00360C08"/>
    <w:rsid w:val="0036148E"/>
    <w:rsid w:val="00361AAA"/>
    <w:rsid w:val="00361EEC"/>
    <w:rsid w:val="00362AA1"/>
    <w:rsid w:val="00362B8E"/>
    <w:rsid w:val="00363002"/>
    <w:rsid w:val="00363428"/>
    <w:rsid w:val="003635F5"/>
    <w:rsid w:val="0036385A"/>
    <w:rsid w:val="00363B10"/>
    <w:rsid w:val="00363C06"/>
    <w:rsid w:val="00363E6B"/>
    <w:rsid w:val="003645C2"/>
    <w:rsid w:val="00364926"/>
    <w:rsid w:val="00364B12"/>
    <w:rsid w:val="00364C9D"/>
    <w:rsid w:val="003652A0"/>
    <w:rsid w:val="003658F1"/>
    <w:rsid w:val="0036666B"/>
    <w:rsid w:val="00366671"/>
    <w:rsid w:val="0036671A"/>
    <w:rsid w:val="00366D04"/>
    <w:rsid w:val="00367194"/>
    <w:rsid w:val="0036735F"/>
    <w:rsid w:val="003673A1"/>
    <w:rsid w:val="0037080C"/>
    <w:rsid w:val="003710D5"/>
    <w:rsid w:val="0037145E"/>
    <w:rsid w:val="00371576"/>
    <w:rsid w:val="003717FD"/>
    <w:rsid w:val="00371DD0"/>
    <w:rsid w:val="00371E7A"/>
    <w:rsid w:val="003720FD"/>
    <w:rsid w:val="00372600"/>
    <w:rsid w:val="00372FC0"/>
    <w:rsid w:val="003733E3"/>
    <w:rsid w:val="003733EC"/>
    <w:rsid w:val="00373B4F"/>
    <w:rsid w:val="003749C4"/>
    <w:rsid w:val="00374C00"/>
    <w:rsid w:val="00376093"/>
    <w:rsid w:val="00376DC8"/>
    <w:rsid w:val="0037711C"/>
    <w:rsid w:val="0037740D"/>
    <w:rsid w:val="00377421"/>
    <w:rsid w:val="00377641"/>
    <w:rsid w:val="003778E1"/>
    <w:rsid w:val="00377E31"/>
    <w:rsid w:val="00381539"/>
    <w:rsid w:val="00381E51"/>
    <w:rsid w:val="00381E90"/>
    <w:rsid w:val="00382EFE"/>
    <w:rsid w:val="00383371"/>
    <w:rsid w:val="003838AB"/>
    <w:rsid w:val="00383B28"/>
    <w:rsid w:val="00384DB2"/>
    <w:rsid w:val="0038502E"/>
    <w:rsid w:val="003858E5"/>
    <w:rsid w:val="00385CBF"/>
    <w:rsid w:val="00385E8E"/>
    <w:rsid w:val="0038656B"/>
    <w:rsid w:val="003865B6"/>
    <w:rsid w:val="00386881"/>
    <w:rsid w:val="0038794A"/>
    <w:rsid w:val="00387F75"/>
    <w:rsid w:val="003906E6"/>
    <w:rsid w:val="003906FB"/>
    <w:rsid w:val="00391966"/>
    <w:rsid w:val="00391C38"/>
    <w:rsid w:val="00393033"/>
    <w:rsid w:val="0039319B"/>
    <w:rsid w:val="003938C4"/>
    <w:rsid w:val="00393BB7"/>
    <w:rsid w:val="00393C0A"/>
    <w:rsid w:val="00393CB6"/>
    <w:rsid w:val="00393F42"/>
    <w:rsid w:val="00394307"/>
    <w:rsid w:val="003947CE"/>
    <w:rsid w:val="00394CA6"/>
    <w:rsid w:val="00395897"/>
    <w:rsid w:val="003965E7"/>
    <w:rsid w:val="00396D52"/>
    <w:rsid w:val="003A0509"/>
    <w:rsid w:val="003A2250"/>
    <w:rsid w:val="003A24B4"/>
    <w:rsid w:val="003A25EF"/>
    <w:rsid w:val="003A2B80"/>
    <w:rsid w:val="003A4F78"/>
    <w:rsid w:val="003A578A"/>
    <w:rsid w:val="003A5AE9"/>
    <w:rsid w:val="003A5AFB"/>
    <w:rsid w:val="003A5F8E"/>
    <w:rsid w:val="003A67EA"/>
    <w:rsid w:val="003A799A"/>
    <w:rsid w:val="003B115A"/>
    <w:rsid w:val="003B17FF"/>
    <w:rsid w:val="003B19A9"/>
    <w:rsid w:val="003B2327"/>
    <w:rsid w:val="003B33A5"/>
    <w:rsid w:val="003B3793"/>
    <w:rsid w:val="003B441B"/>
    <w:rsid w:val="003B5330"/>
    <w:rsid w:val="003B5675"/>
    <w:rsid w:val="003B5A27"/>
    <w:rsid w:val="003B5EB9"/>
    <w:rsid w:val="003B6F32"/>
    <w:rsid w:val="003B74E5"/>
    <w:rsid w:val="003B76E1"/>
    <w:rsid w:val="003C031B"/>
    <w:rsid w:val="003C093D"/>
    <w:rsid w:val="003C0EA5"/>
    <w:rsid w:val="003C1083"/>
    <w:rsid w:val="003C2500"/>
    <w:rsid w:val="003C28DB"/>
    <w:rsid w:val="003C4B6E"/>
    <w:rsid w:val="003C4D28"/>
    <w:rsid w:val="003C55C7"/>
    <w:rsid w:val="003C6041"/>
    <w:rsid w:val="003C6EF5"/>
    <w:rsid w:val="003D00C9"/>
    <w:rsid w:val="003D01EC"/>
    <w:rsid w:val="003D0903"/>
    <w:rsid w:val="003D0B9C"/>
    <w:rsid w:val="003D226E"/>
    <w:rsid w:val="003D23BE"/>
    <w:rsid w:val="003D2732"/>
    <w:rsid w:val="003D2867"/>
    <w:rsid w:val="003D33AB"/>
    <w:rsid w:val="003D416C"/>
    <w:rsid w:val="003D448A"/>
    <w:rsid w:val="003D51C9"/>
    <w:rsid w:val="003D51D3"/>
    <w:rsid w:val="003D5A0D"/>
    <w:rsid w:val="003D5FF7"/>
    <w:rsid w:val="003D606B"/>
    <w:rsid w:val="003D649C"/>
    <w:rsid w:val="003D6967"/>
    <w:rsid w:val="003D7BCC"/>
    <w:rsid w:val="003D7EAF"/>
    <w:rsid w:val="003E1480"/>
    <w:rsid w:val="003E19BA"/>
    <w:rsid w:val="003E2039"/>
    <w:rsid w:val="003E2B33"/>
    <w:rsid w:val="003E3264"/>
    <w:rsid w:val="003E34A6"/>
    <w:rsid w:val="003E3C0C"/>
    <w:rsid w:val="003E3D12"/>
    <w:rsid w:val="003E54AD"/>
    <w:rsid w:val="003E593A"/>
    <w:rsid w:val="003E59C0"/>
    <w:rsid w:val="003E5B39"/>
    <w:rsid w:val="003E6DBD"/>
    <w:rsid w:val="003E76A3"/>
    <w:rsid w:val="003F08C0"/>
    <w:rsid w:val="003F0D63"/>
    <w:rsid w:val="003F1460"/>
    <w:rsid w:val="003F2CE8"/>
    <w:rsid w:val="003F323B"/>
    <w:rsid w:val="003F39DF"/>
    <w:rsid w:val="003F3A5F"/>
    <w:rsid w:val="003F3CBF"/>
    <w:rsid w:val="003F4287"/>
    <w:rsid w:val="003F4380"/>
    <w:rsid w:val="003F438B"/>
    <w:rsid w:val="003F4BB2"/>
    <w:rsid w:val="003F4C08"/>
    <w:rsid w:val="003F5128"/>
    <w:rsid w:val="003F529E"/>
    <w:rsid w:val="003F5763"/>
    <w:rsid w:val="003F628F"/>
    <w:rsid w:val="003F745A"/>
    <w:rsid w:val="0040008E"/>
    <w:rsid w:val="00400245"/>
    <w:rsid w:val="00401627"/>
    <w:rsid w:val="004029A6"/>
    <w:rsid w:val="00402D50"/>
    <w:rsid w:val="0040343D"/>
    <w:rsid w:val="0040346D"/>
    <w:rsid w:val="00403517"/>
    <w:rsid w:val="00403730"/>
    <w:rsid w:val="004041EB"/>
    <w:rsid w:val="00404210"/>
    <w:rsid w:val="00405595"/>
    <w:rsid w:val="00405FE8"/>
    <w:rsid w:val="0040753B"/>
    <w:rsid w:val="00407B0A"/>
    <w:rsid w:val="00407C48"/>
    <w:rsid w:val="00407CA6"/>
    <w:rsid w:val="00410E79"/>
    <w:rsid w:val="004111AE"/>
    <w:rsid w:val="004113D9"/>
    <w:rsid w:val="0041183C"/>
    <w:rsid w:val="00411A3C"/>
    <w:rsid w:val="00411A9D"/>
    <w:rsid w:val="00411AB0"/>
    <w:rsid w:val="004125F2"/>
    <w:rsid w:val="004135EA"/>
    <w:rsid w:val="00413970"/>
    <w:rsid w:val="0041398D"/>
    <w:rsid w:val="00413E94"/>
    <w:rsid w:val="004140A3"/>
    <w:rsid w:val="0041466E"/>
    <w:rsid w:val="004157DB"/>
    <w:rsid w:val="00416365"/>
    <w:rsid w:val="0041682C"/>
    <w:rsid w:val="00416EA6"/>
    <w:rsid w:val="00417E5B"/>
    <w:rsid w:val="004202E4"/>
    <w:rsid w:val="00420E64"/>
    <w:rsid w:val="00420EFE"/>
    <w:rsid w:val="00420FCD"/>
    <w:rsid w:val="00422518"/>
    <w:rsid w:val="004225D3"/>
    <w:rsid w:val="00422D50"/>
    <w:rsid w:val="004230A5"/>
    <w:rsid w:val="00423961"/>
    <w:rsid w:val="00423A4D"/>
    <w:rsid w:val="004252AE"/>
    <w:rsid w:val="00425517"/>
    <w:rsid w:val="00425A6E"/>
    <w:rsid w:val="004261AB"/>
    <w:rsid w:val="004267C0"/>
    <w:rsid w:val="00426AC6"/>
    <w:rsid w:val="00426C02"/>
    <w:rsid w:val="00426F24"/>
    <w:rsid w:val="00430859"/>
    <w:rsid w:val="00431185"/>
    <w:rsid w:val="0043171E"/>
    <w:rsid w:val="004321B1"/>
    <w:rsid w:val="004322E3"/>
    <w:rsid w:val="00433FC7"/>
    <w:rsid w:val="00435140"/>
    <w:rsid w:val="004353FB"/>
    <w:rsid w:val="00435463"/>
    <w:rsid w:val="004358C1"/>
    <w:rsid w:val="004359B4"/>
    <w:rsid w:val="00435BEC"/>
    <w:rsid w:val="0043658B"/>
    <w:rsid w:val="00436C31"/>
    <w:rsid w:val="004373FB"/>
    <w:rsid w:val="00437D46"/>
    <w:rsid w:val="00440392"/>
    <w:rsid w:val="00440C0F"/>
    <w:rsid w:val="004412F9"/>
    <w:rsid w:val="00441711"/>
    <w:rsid w:val="004419A6"/>
    <w:rsid w:val="00442EDC"/>
    <w:rsid w:val="00443917"/>
    <w:rsid w:val="00444150"/>
    <w:rsid w:val="00444B14"/>
    <w:rsid w:val="00444BFB"/>
    <w:rsid w:val="00444E6B"/>
    <w:rsid w:val="004467C8"/>
    <w:rsid w:val="004473EB"/>
    <w:rsid w:val="0045011C"/>
    <w:rsid w:val="004505A6"/>
    <w:rsid w:val="004506AB"/>
    <w:rsid w:val="00450996"/>
    <w:rsid w:val="00450A91"/>
    <w:rsid w:val="0045153C"/>
    <w:rsid w:val="00453C5B"/>
    <w:rsid w:val="00454158"/>
    <w:rsid w:val="0045479C"/>
    <w:rsid w:val="0045481B"/>
    <w:rsid w:val="00454833"/>
    <w:rsid w:val="00454A32"/>
    <w:rsid w:val="00454BB2"/>
    <w:rsid w:val="00454CE5"/>
    <w:rsid w:val="00455ADB"/>
    <w:rsid w:val="00457578"/>
    <w:rsid w:val="004603C0"/>
    <w:rsid w:val="004607D0"/>
    <w:rsid w:val="00460ADD"/>
    <w:rsid w:val="00460F71"/>
    <w:rsid w:val="00462981"/>
    <w:rsid w:val="004631D1"/>
    <w:rsid w:val="00463277"/>
    <w:rsid w:val="00464340"/>
    <w:rsid w:val="004662F9"/>
    <w:rsid w:val="004676CE"/>
    <w:rsid w:val="00467D6B"/>
    <w:rsid w:val="00467E19"/>
    <w:rsid w:val="00470529"/>
    <w:rsid w:val="00470A6E"/>
    <w:rsid w:val="0047106E"/>
    <w:rsid w:val="004717E1"/>
    <w:rsid w:val="00471BA5"/>
    <w:rsid w:val="00471DFD"/>
    <w:rsid w:val="00471E2E"/>
    <w:rsid w:val="00471E35"/>
    <w:rsid w:val="00472659"/>
    <w:rsid w:val="00473877"/>
    <w:rsid w:val="00474D65"/>
    <w:rsid w:val="00475278"/>
    <w:rsid w:val="00476F78"/>
    <w:rsid w:val="004773BC"/>
    <w:rsid w:val="004776B4"/>
    <w:rsid w:val="0047771A"/>
    <w:rsid w:val="004777C9"/>
    <w:rsid w:val="00480186"/>
    <w:rsid w:val="004803AE"/>
    <w:rsid w:val="004803E2"/>
    <w:rsid w:val="00480403"/>
    <w:rsid w:val="00480845"/>
    <w:rsid w:val="00480E49"/>
    <w:rsid w:val="0048113C"/>
    <w:rsid w:val="0048195C"/>
    <w:rsid w:val="00481E56"/>
    <w:rsid w:val="00482298"/>
    <w:rsid w:val="00482875"/>
    <w:rsid w:val="00483A65"/>
    <w:rsid w:val="00484966"/>
    <w:rsid w:val="00485AEF"/>
    <w:rsid w:val="00485CEE"/>
    <w:rsid w:val="00485F9F"/>
    <w:rsid w:val="00485FA6"/>
    <w:rsid w:val="004863D7"/>
    <w:rsid w:val="00486B0C"/>
    <w:rsid w:val="004871A5"/>
    <w:rsid w:val="00487391"/>
    <w:rsid w:val="004875FA"/>
    <w:rsid w:val="0048782A"/>
    <w:rsid w:val="00487C0F"/>
    <w:rsid w:val="004902C9"/>
    <w:rsid w:val="00490492"/>
    <w:rsid w:val="00492004"/>
    <w:rsid w:val="00492008"/>
    <w:rsid w:val="0049211F"/>
    <w:rsid w:val="00492DE4"/>
    <w:rsid w:val="00492E97"/>
    <w:rsid w:val="0049382E"/>
    <w:rsid w:val="00493C90"/>
    <w:rsid w:val="00495D41"/>
    <w:rsid w:val="00497516"/>
    <w:rsid w:val="004A1DDB"/>
    <w:rsid w:val="004A343F"/>
    <w:rsid w:val="004A3831"/>
    <w:rsid w:val="004A39A7"/>
    <w:rsid w:val="004A3EAA"/>
    <w:rsid w:val="004A3F65"/>
    <w:rsid w:val="004A50E7"/>
    <w:rsid w:val="004A6087"/>
    <w:rsid w:val="004A6BB9"/>
    <w:rsid w:val="004A7169"/>
    <w:rsid w:val="004A718C"/>
    <w:rsid w:val="004A76DD"/>
    <w:rsid w:val="004A7CDF"/>
    <w:rsid w:val="004B078C"/>
    <w:rsid w:val="004B1B71"/>
    <w:rsid w:val="004B1F9F"/>
    <w:rsid w:val="004B27FD"/>
    <w:rsid w:val="004B2E26"/>
    <w:rsid w:val="004B3032"/>
    <w:rsid w:val="004B332B"/>
    <w:rsid w:val="004B5485"/>
    <w:rsid w:val="004B77FF"/>
    <w:rsid w:val="004C139E"/>
    <w:rsid w:val="004C13EA"/>
    <w:rsid w:val="004C27F4"/>
    <w:rsid w:val="004C3107"/>
    <w:rsid w:val="004C31BC"/>
    <w:rsid w:val="004C348C"/>
    <w:rsid w:val="004C351D"/>
    <w:rsid w:val="004C3B85"/>
    <w:rsid w:val="004C4251"/>
    <w:rsid w:val="004C434C"/>
    <w:rsid w:val="004C4A2A"/>
    <w:rsid w:val="004C509F"/>
    <w:rsid w:val="004C6088"/>
    <w:rsid w:val="004C6A73"/>
    <w:rsid w:val="004C6FD1"/>
    <w:rsid w:val="004C7811"/>
    <w:rsid w:val="004C7BC5"/>
    <w:rsid w:val="004C7E36"/>
    <w:rsid w:val="004D0421"/>
    <w:rsid w:val="004D1058"/>
    <w:rsid w:val="004D1CF9"/>
    <w:rsid w:val="004D1D9A"/>
    <w:rsid w:val="004D2387"/>
    <w:rsid w:val="004D2895"/>
    <w:rsid w:val="004D3394"/>
    <w:rsid w:val="004D4F06"/>
    <w:rsid w:val="004D5651"/>
    <w:rsid w:val="004D6704"/>
    <w:rsid w:val="004D6759"/>
    <w:rsid w:val="004D6A00"/>
    <w:rsid w:val="004D6FB5"/>
    <w:rsid w:val="004D7D68"/>
    <w:rsid w:val="004D7F05"/>
    <w:rsid w:val="004E0F74"/>
    <w:rsid w:val="004E14D2"/>
    <w:rsid w:val="004E274C"/>
    <w:rsid w:val="004E2925"/>
    <w:rsid w:val="004E2C6A"/>
    <w:rsid w:val="004E2E1D"/>
    <w:rsid w:val="004E31A8"/>
    <w:rsid w:val="004E3E4A"/>
    <w:rsid w:val="004E4388"/>
    <w:rsid w:val="004E461F"/>
    <w:rsid w:val="004E4CCC"/>
    <w:rsid w:val="004E62AD"/>
    <w:rsid w:val="004E7212"/>
    <w:rsid w:val="004E7476"/>
    <w:rsid w:val="004E7958"/>
    <w:rsid w:val="004F00E1"/>
    <w:rsid w:val="004F0AFA"/>
    <w:rsid w:val="004F148E"/>
    <w:rsid w:val="004F19EE"/>
    <w:rsid w:val="004F1EFE"/>
    <w:rsid w:val="004F1F97"/>
    <w:rsid w:val="004F262C"/>
    <w:rsid w:val="004F362E"/>
    <w:rsid w:val="004F3B6C"/>
    <w:rsid w:val="004F3EEA"/>
    <w:rsid w:val="004F47EF"/>
    <w:rsid w:val="004F4937"/>
    <w:rsid w:val="004F5459"/>
    <w:rsid w:val="004F5B53"/>
    <w:rsid w:val="004F61CA"/>
    <w:rsid w:val="004F6D27"/>
    <w:rsid w:val="004F70DE"/>
    <w:rsid w:val="004F719D"/>
    <w:rsid w:val="004F751E"/>
    <w:rsid w:val="004F7677"/>
    <w:rsid w:val="004F7A29"/>
    <w:rsid w:val="005003E0"/>
    <w:rsid w:val="005005D9"/>
    <w:rsid w:val="0050093C"/>
    <w:rsid w:val="00500B83"/>
    <w:rsid w:val="00500F0C"/>
    <w:rsid w:val="005020AC"/>
    <w:rsid w:val="0050273D"/>
    <w:rsid w:val="00502740"/>
    <w:rsid w:val="00502848"/>
    <w:rsid w:val="00502994"/>
    <w:rsid w:val="00502F88"/>
    <w:rsid w:val="00502F93"/>
    <w:rsid w:val="00503488"/>
    <w:rsid w:val="00503D58"/>
    <w:rsid w:val="00503F25"/>
    <w:rsid w:val="00503F71"/>
    <w:rsid w:val="00503FFE"/>
    <w:rsid w:val="00504056"/>
    <w:rsid w:val="005040AF"/>
    <w:rsid w:val="005045E9"/>
    <w:rsid w:val="00504796"/>
    <w:rsid w:val="0050587B"/>
    <w:rsid w:val="00505CAE"/>
    <w:rsid w:val="00505E43"/>
    <w:rsid w:val="0050666C"/>
    <w:rsid w:val="00506E05"/>
    <w:rsid w:val="00507074"/>
    <w:rsid w:val="005073A0"/>
    <w:rsid w:val="005073CA"/>
    <w:rsid w:val="00507ED5"/>
    <w:rsid w:val="0051030B"/>
    <w:rsid w:val="00510604"/>
    <w:rsid w:val="005109A6"/>
    <w:rsid w:val="005111A6"/>
    <w:rsid w:val="00511D81"/>
    <w:rsid w:val="00512370"/>
    <w:rsid w:val="00512F1E"/>
    <w:rsid w:val="00513281"/>
    <w:rsid w:val="005134E9"/>
    <w:rsid w:val="00513742"/>
    <w:rsid w:val="00513F90"/>
    <w:rsid w:val="00514BB7"/>
    <w:rsid w:val="00515BC9"/>
    <w:rsid w:val="00515EB9"/>
    <w:rsid w:val="0051603C"/>
    <w:rsid w:val="0051625A"/>
    <w:rsid w:val="00517092"/>
    <w:rsid w:val="005174AF"/>
    <w:rsid w:val="005205D6"/>
    <w:rsid w:val="0052062E"/>
    <w:rsid w:val="0052080C"/>
    <w:rsid w:val="005210D1"/>
    <w:rsid w:val="0052289A"/>
    <w:rsid w:val="00523879"/>
    <w:rsid w:val="00523EEA"/>
    <w:rsid w:val="00524155"/>
    <w:rsid w:val="00524740"/>
    <w:rsid w:val="00524A57"/>
    <w:rsid w:val="00524FA1"/>
    <w:rsid w:val="00524FC4"/>
    <w:rsid w:val="00525C41"/>
    <w:rsid w:val="005260F2"/>
    <w:rsid w:val="0052642B"/>
    <w:rsid w:val="005266D5"/>
    <w:rsid w:val="0052719F"/>
    <w:rsid w:val="0052732D"/>
    <w:rsid w:val="00530018"/>
    <w:rsid w:val="00530E4E"/>
    <w:rsid w:val="005316EB"/>
    <w:rsid w:val="00531CA6"/>
    <w:rsid w:val="00532136"/>
    <w:rsid w:val="0053275C"/>
    <w:rsid w:val="0053296D"/>
    <w:rsid w:val="00533287"/>
    <w:rsid w:val="005338CC"/>
    <w:rsid w:val="00535FD9"/>
    <w:rsid w:val="00536B22"/>
    <w:rsid w:val="00537210"/>
    <w:rsid w:val="00537999"/>
    <w:rsid w:val="00537A74"/>
    <w:rsid w:val="00540C11"/>
    <w:rsid w:val="00541356"/>
    <w:rsid w:val="005416EA"/>
    <w:rsid w:val="00541F3E"/>
    <w:rsid w:val="00542239"/>
    <w:rsid w:val="00542419"/>
    <w:rsid w:val="005428A5"/>
    <w:rsid w:val="00542988"/>
    <w:rsid w:val="005434DB"/>
    <w:rsid w:val="00544C42"/>
    <w:rsid w:val="00545726"/>
    <w:rsid w:val="00545822"/>
    <w:rsid w:val="00545B2B"/>
    <w:rsid w:val="00546990"/>
    <w:rsid w:val="005474A7"/>
    <w:rsid w:val="005474DD"/>
    <w:rsid w:val="00547EFD"/>
    <w:rsid w:val="0055211D"/>
    <w:rsid w:val="00552365"/>
    <w:rsid w:val="005529A5"/>
    <w:rsid w:val="00553A17"/>
    <w:rsid w:val="00554802"/>
    <w:rsid w:val="00554A31"/>
    <w:rsid w:val="00554AFB"/>
    <w:rsid w:val="00554E97"/>
    <w:rsid w:val="0055680C"/>
    <w:rsid w:val="00556C36"/>
    <w:rsid w:val="00556DFD"/>
    <w:rsid w:val="00557417"/>
    <w:rsid w:val="00557AB0"/>
    <w:rsid w:val="00557E1B"/>
    <w:rsid w:val="0056054B"/>
    <w:rsid w:val="00560E38"/>
    <w:rsid w:val="00561929"/>
    <w:rsid w:val="00561A9F"/>
    <w:rsid w:val="00561CFF"/>
    <w:rsid w:val="00561D53"/>
    <w:rsid w:val="00562034"/>
    <w:rsid w:val="0056237D"/>
    <w:rsid w:val="005626B3"/>
    <w:rsid w:val="00563865"/>
    <w:rsid w:val="0056396F"/>
    <w:rsid w:val="00563FC6"/>
    <w:rsid w:val="00564127"/>
    <w:rsid w:val="0056414B"/>
    <w:rsid w:val="005646ED"/>
    <w:rsid w:val="00565D0C"/>
    <w:rsid w:val="00566111"/>
    <w:rsid w:val="00566690"/>
    <w:rsid w:val="00567419"/>
    <w:rsid w:val="00570171"/>
    <w:rsid w:val="005712DE"/>
    <w:rsid w:val="005718A1"/>
    <w:rsid w:val="00571D03"/>
    <w:rsid w:val="005724E6"/>
    <w:rsid w:val="00572DBA"/>
    <w:rsid w:val="00574689"/>
    <w:rsid w:val="00576322"/>
    <w:rsid w:val="00576391"/>
    <w:rsid w:val="00576A60"/>
    <w:rsid w:val="00580452"/>
    <w:rsid w:val="00581C8B"/>
    <w:rsid w:val="00582268"/>
    <w:rsid w:val="00583202"/>
    <w:rsid w:val="00583467"/>
    <w:rsid w:val="00584776"/>
    <w:rsid w:val="00584C5C"/>
    <w:rsid w:val="00585E2F"/>
    <w:rsid w:val="00586CB4"/>
    <w:rsid w:val="00587166"/>
    <w:rsid w:val="005871B2"/>
    <w:rsid w:val="00587861"/>
    <w:rsid w:val="00587AA0"/>
    <w:rsid w:val="00587E4A"/>
    <w:rsid w:val="00591571"/>
    <w:rsid w:val="00592165"/>
    <w:rsid w:val="00593B70"/>
    <w:rsid w:val="005944C9"/>
    <w:rsid w:val="00594700"/>
    <w:rsid w:val="00594BBE"/>
    <w:rsid w:val="00594F8C"/>
    <w:rsid w:val="0059587A"/>
    <w:rsid w:val="00596779"/>
    <w:rsid w:val="00596E37"/>
    <w:rsid w:val="00597219"/>
    <w:rsid w:val="005979ED"/>
    <w:rsid w:val="005A056A"/>
    <w:rsid w:val="005A1303"/>
    <w:rsid w:val="005A2D97"/>
    <w:rsid w:val="005A3663"/>
    <w:rsid w:val="005A3828"/>
    <w:rsid w:val="005A3EF9"/>
    <w:rsid w:val="005A62D3"/>
    <w:rsid w:val="005A7F0F"/>
    <w:rsid w:val="005B0C63"/>
    <w:rsid w:val="005B17D4"/>
    <w:rsid w:val="005B18D5"/>
    <w:rsid w:val="005B1ACD"/>
    <w:rsid w:val="005B2022"/>
    <w:rsid w:val="005B2EC1"/>
    <w:rsid w:val="005B3033"/>
    <w:rsid w:val="005B3367"/>
    <w:rsid w:val="005B3B3C"/>
    <w:rsid w:val="005B4364"/>
    <w:rsid w:val="005B4650"/>
    <w:rsid w:val="005B6206"/>
    <w:rsid w:val="005B6FDF"/>
    <w:rsid w:val="005B7536"/>
    <w:rsid w:val="005B78AB"/>
    <w:rsid w:val="005B7D61"/>
    <w:rsid w:val="005C055B"/>
    <w:rsid w:val="005C1483"/>
    <w:rsid w:val="005C179E"/>
    <w:rsid w:val="005C1CD3"/>
    <w:rsid w:val="005C2081"/>
    <w:rsid w:val="005C2CAC"/>
    <w:rsid w:val="005C2DD4"/>
    <w:rsid w:val="005C3068"/>
    <w:rsid w:val="005C35D8"/>
    <w:rsid w:val="005C38A6"/>
    <w:rsid w:val="005C411A"/>
    <w:rsid w:val="005C54B6"/>
    <w:rsid w:val="005C54FB"/>
    <w:rsid w:val="005C581C"/>
    <w:rsid w:val="005C5CAF"/>
    <w:rsid w:val="005C610A"/>
    <w:rsid w:val="005C6325"/>
    <w:rsid w:val="005C6F34"/>
    <w:rsid w:val="005C7308"/>
    <w:rsid w:val="005D062D"/>
    <w:rsid w:val="005D0B09"/>
    <w:rsid w:val="005D0BBB"/>
    <w:rsid w:val="005D273F"/>
    <w:rsid w:val="005D2A5E"/>
    <w:rsid w:val="005D2EFB"/>
    <w:rsid w:val="005D2F39"/>
    <w:rsid w:val="005D2FB2"/>
    <w:rsid w:val="005D309C"/>
    <w:rsid w:val="005D31EC"/>
    <w:rsid w:val="005D389A"/>
    <w:rsid w:val="005D46D8"/>
    <w:rsid w:val="005D4B4F"/>
    <w:rsid w:val="005D5123"/>
    <w:rsid w:val="005D55D9"/>
    <w:rsid w:val="005D5771"/>
    <w:rsid w:val="005D5B3C"/>
    <w:rsid w:val="005D628C"/>
    <w:rsid w:val="005D6AFF"/>
    <w:rsid w:val="005D78C5"/>
    <w:rsid w:val="005D7D8E"/>
    <w:rsid w:val="005E05AA"/>
    <w:rsid w:val="005E1923"/>
    <w:rsid w:val="005E1B65"/>
    <w:rsid w:val="005E2B66"/>
    <w:rsid w:val="005E329F"/>
    <w:rsid w:val="005E4DBD"/>
    <w:rsid w:val="005E53A9"/>
    <w:rsid w:val="005E5A02"/>
    <w:rsid w:val="005E6337"/>
    <w:rsid w:val="005E6FED"/>
    <w:rsid w:val="005E740B"/>
    <w:rsid w:val="005F07E8"/>
    <w:rsid w:val="005F10BA"/>
    <w:rsid w:val="005F15F1"/>
    <w:rsid w:val="005F187B"/>
    <w:rsid w:val="005F2DFE"/>
    <w:rsid w:val="005F4E08"/>
    <w:rsid w:val="005F52F4"/>
    <w:rsid w:val="005F55BB"/>
    <w:rsid w:val="005F5D87"/>
    <w:rsid w:val="005F705E"/>
    <w:rsid w:val="005F7F48"/>
    <w:rsid w:val="00600D8C"/>
    <w:rsid w:val="00601CE6"/>
    <w:rsid w:val="00602A70"/>
    <w:rsid w:val="00602F97"/>
    <w:rsid w:val="0060311B"/>
    <w:rsid w:val="00603229"/>
    <w:rsid w:val="00603F97"/>
    <w:rsid w:val="00604203"/>
    <w:rsid w:val="0060493C"/>
    <w:rsid w:val="00605DCD"/>
    <w:rsid w:val="006063C5"/>
    <w:rsid w:val="006066DE"/>
    <w:rsid w:val="006068F0"/>
    <w:rsid w:val="006073F2"/>
    <w:rsid w:val="00610225"/>
    <w:rsid w:val="006105BF"/>
    <w:rsid w:val="00610624"/>
    <w:rsid w:val="00610A34"/>
    <w:rsid w:val="00610F01"/>
    <w:rsid w:val="00612C5A"/>
    <w:rsid w:val="00613548"/>
    <w:rsid w:val="0061375A"/>
    <w:rsid w:val="00613C9C"/>
    <w:rsid w:val="0061412C"/>
    <w:rsid w:val="00614625"/>
    <w:rsid w:val="0061523A"/>
    <w:rsid w:val="006155AA"/>
    <w:rsid w:val="006160BD"/>
    <w:rsid w:val="006168E9"/>
    <w:rsid w:val="00616F14"/>
    <w:rsid w:val="006178B3"/>
    <w:rsid w:val="00617A5F"/>
    <w:rsid w:val="00617BDF"/>
    <w:rsid w:val="00617E40"/>
    <w:rsid w:val="0062028E"/>
    <w:rsid w:val="00621B2F"/>
    <w:rsid w:val="0062214F"/>
    <w:rsid w:val="00622396"/>
    <w:rsid w:val="006224ED"/>
    <w:rsid w:val="00622FC3"/>
    <w:rsid w:val="00623A15"/>
    <w:rsid w:val="00623E60"/>
    <w:rsid w:val="00624569"/>
    <w:rsid w:val="006252D5"/>
    <w:rsid w:val="0062537D"/>
    <w:rsid w:val="00625C27"/>
    <w:rsid w:val="0062661C"/>
    <w:rsid w:val="0062697E"/>
    <w:rsid w:val="006269F8"/>
    <w:rsid w:val="00626ABC"/>
    <w:rsid w:val="00626F73"/>
    <w:rsid w:val="006272C3"/>
    <w:rsid w:val="00627729"/>
    <w:rsid w:val="00627DA2"/>
    <w:rsid w:val="0063007B"/>
    <w:rsid w:val="0063051F"/>
    <w:rsid w:val="006307CF"/>
    <w:rsid w:val="00631A26"/>
    <w:rsid w:val="00631BE7"/>
    <w:rsid w:val="00631C31"/>
    <w:rsid w:val="0063217B"/>
    <w:rsid w:val="0063319F"/>
    <w:rsid w:val="006331BA"/>
    <w:rsid w:val="00633CFA"/>
    <w:rsid w:val="00633FF7"/>
    <w:rsid w:val="0063462A"/>
    <w:rsid w:val="00634CCF"/>
    <w:rsid w:val="006364A7"/>
    <w:rsid w:val="006367EC"/>
    <w:rsid w:val="00636A28"/>
    <w:rsid w:val="00637C92"/>
    <w:rsid w:val="00637E86"/>
    <w:rsid w:val="006406BC"/>
    <w:rsid w:val="00641CE6"/>
    <w:rsid w:val="00641D08"/>
    <w:rsid w:val="00642731"/>
    <w:rsid w:val="00642C05"/>
    <w:rsid w:val="006430A1"/>
    <w:rsid w:val="00644063"/>
    <w:rsid w:val="00644C14"/>
    <w:rsid w:val="00644D0E"/>
    <w:rsid w:val="006462E6"/>
    <w:rsid w:val="006468E7"/>
    <w:rsid w:val="00646D7E"/>
    <w:rsid w:val="00647E82"/>
    <w:rsid w:val="0065148C"/>
    <w:rsid w:val="006514C2"/>
    <w:rsid w:val="0065170A"/>
    <w:rsid w:val="00651D50"/>
    <w:rsid w:val="00652142"/>
    <w:rsid w:val="0065258E"/>
    <w:rsid w:val="00653677"/>
    <w:rsid w:val="00653DB6"/>
    <w:rsid w:val="00655FCE"/>
    <w:rsid w:val="00656035"/>
    <w:rsid w:val="00656ABB"/>
    <w:rsid w:val="00657A31"/>
    <w:rsid w:val="00657B25"/>
    <w:rsid w:val="00657E2D"/>
    <w:rsid w:val="00660935"/>
    <w:rsid w:val="006619ED"/>
    <w:rsid w:val="00661C70"/>
    <w:rsid w:val="00662197"/>
    <w:rsid w:val="0066259E"/>
    <w:rsid w:val="006630E8"/>
    <w:rsid w:val="006631D7"/>
    <w:rsid w:val="006635D9"/>
    <w:rsid w:val="00663628"/>
    <w:rsid w:val="00663A06"/>
    <w:rsid w:val="00663CE7"/>
    <w:rsid w:val="0066469E"/>
    <w:rsid w:val="00664F2E"/>
    <w:rsid w:val="006652D5"/>
    <w:rsid w:val="00665A03"/>
    <w:rsid w:val="00666A20"/>
    <w:rsid w:val="00666DAC"/>
    <w:rsid w:val="00667D19"/>
    <w:rsid w:val="006701A4"/>
    <w:rsid w:val="006707DC"/>
    <w:rsid w:val="00670C24"/>
    <w:rsid w:val="00670ECC"/>
    <w:rsid w:val="00671628"/>
    <w:rsid w:val="006721D3"/>
    <w:rsid w:val="0067277C"/>
    <w:rsid w:val="00672F15"/>
    <w:rsid w:val="00673C4D"/>
    <w:rsid w:val="00673CD7"/>
    <w:rsid w:val="0067416B"/>
    <w:rsid w:val="00675DC0"/>
    <w:rsid w:val="0067646F"/>
    <w:rsid w:val="00676B69"/>
    <w:rsid w:val="0067729C"/>
    <w:rsid w:val="006774BD"/>
    <w:rsid w:val="006800AC"/>
    <w:rsid w:val="006813F2"/>
    <w:rsid w:val="00681DFA"/>
    <w:rsid w:val="00681FB4"/>
    <w:rsid w:val="00682048"/>
    <w:rsid w:val="006822C4"/>
    <w:rsid w:val="00682DCD"/>
    <w:rsid w:val="00683DF0"/>
    <w:rsid w:val="00683F9B"/>
    <w:rsid w:val="00684945"/>
    <w:rsid w:val="00684CB8"/>
    <w:rsid w:val="006854F8"/>
    <w:rsid w:val="00685DA5"/>
    <w:rsid w:val="00686352"/>
    <w:rsid w:val="006869DF"/>
    <w:rsid w:val="00686F6F"/>
    <w:rsid w:val="006915F5"/>
    <w:rsid w:val="00692373"/>
    <w:rsid w:val="00692EB0"/>
    <w:rsid w:val="006933B9"/>
    <w:rsid w:val="006935D2"/>
    <w:rsid w:val="00693F32"/>
    <w:rsid w:val="00694119"/>
    <w:rsid w:val="0069450D"/>
    <w:rsid w:val="0069496A"/>
    <w:rsid w:val="00694F2E"/>
    <w:rsid w:val="00695C82"/>
    <w:rsid w:val="00695D8E"/>
    <w:rsid w:val="006966E5"/>
    <w:rsid w:val="00696B47"/>
    <w:rsid w:val="00696BF6"/>
    <w:rsid w:val="00697AF6"/>
    <w:rsid w:val="006A0A7D"/>
    <w:rsid w:val="006A0E37"/>
    <w:rsid w:val="006A2C1E"/>
    <w:rsid w:val="006A39E0"/>
    <w:rsid w:val="006A4296"/>
    <w:rsid w:val="006A45CB"/>
    <w:rsid w:val="006A561E"/>
    <w:rsid w:val="006A7770"/>
    <w:rsid w:val="006B0598"/>
    <w:rsid w:val="006B072E"/>
    <w:rsid w:val="006B1AF5"/>
    <w:rsid w:val="006B4018"/>
    <w:rsid w:val="006B5D39"/>
    <w:rsid w:val="006B5DEC"/>
    <w:rsid w:val="006B5FCE"/>
    <w:rsid w:val="006B6C8B"/>
    <w:rsid w:val="006B6DAC"/>
    <w:rsid w:val="006B71AE"/>
    <w:rsid w:val="006B7A3B"/>
    <w:rsid w:val="006B7FD1"/>
    <w:rsid w:val="006C11E3"/>
    <w:rsid w:val="006C1723"/>
    <w:rsid w:val="006C2E2D"/>
    <w:rsid w:val="006C38AD"/>
    <w:rsid w:val="006C40AC"/>
    <w:rsid w:val="006C4166"/>
    <w:rsid w:val="006C4554"/>
    <w:rsid w:val="006C627C"/>
    <w:rsid w:val="006C69A4"/>
    <w:rsid w:val="006C6D65"/>
    <w:rsid w:val="006C71CC"/>
    <w:rsid w:val="006C76C9"/>
    <w:rsid w:val="006D1D9C"/>
    <w:rsid w:val="006D2328"/>
    <w:rsid w:val="006D31F3"/>
    <w:rsid w:val="006D3C9B"/>
    <w:rsid w:val="006D3E16"/>
    <w:rsid w:val="006D4000"/>
    <w:rsid w:val="006D4006"/>
    <w:rsid w:val="006D6763"/>
    <w:rsid w:val="006D74DE"/>
    <w:rsid w:val="006D7C69"/>
    <w:rsid w:val="006E0A24"/>
    <w:rsid w:val="006E12AF"/>
    <w:rsid w:val="006E1CB7"/>
    <w:rsid w:val="006E2188"/>
    <w:rsid w:val="006E2890"/>
    <w:rsid w:val="006E2D64"/>
    <w:rsid w:val="006E2FEC"/>
    <w:rsid w:val="006E332E"/>
    <w:rsid w:val="006E349D"/>
    <w:rsid w:val="006E3EB5"/>
    <w:rsid w:val="006E3FFE"/>
    <w:rsid w:val="006E4274"/>
    <w:rsid w:val="006E549B"/>
    <w:rsid w:val="006E54E4"/>
    <w:rsid w:val="006E54F5"/>
    <w:rsid w:val="006E58F9"/>
    <w:rsid w:val="006E5940"/>
    <w:rsid w:val="006E5ABA"/>
    <w:rsid w:val="006E689E"/>
    <w:rsid w:val="006F029F"/>
    <w:rsid w:val="006F0E72"/>
    <w:rsid w:val="006F0FB2"/>
    <w:rsid w:val="006F1BAE"/>
    <w:rsid w:val="006F237A"/>
    <w:rsid w:val="006F23FE"/>
    <w:rsid w:val="006F2455"/>
    <w:rsid w:val="006F26E9"/>
    <w:rsid w:val="006F2B4C"/>
    <w:rsid w:val="006F3E5E"/>
    <w:rsid w:val="006F4486"/>
    <w:rsid w:val="006F4541"/>
    <w:rsid w:val="006F53B0"/>
    <w:rsid w:val="006F5C09"/>
    <w:rsid w:val="006F635A"/>
    <w:rsid w:val="006F7BD9"/>
    <w:rsid w:val="006F7E83"/>
    <w:rsid w:val="006F7FEF"/>
    <w:rsid w:val="00700C9D"/>
    <w:rsid w:val="007011E1"/>
    <w:rsid w:val="00701631"/>
    <w:rsid w:val="00701917"/>
    <w:rsid w:val="00701F0E"/>
    <w:rsid w:val="007028DE"/>
    <w:rsid w:val="00703248"/>
    <w:rsid w:val="007033B3"/>
    <w:rsid w:val="007038BA"/>
    <w:rsid w:val="00703E8B"/>
    <w:rsid w:val="007044BD"/>
    <w:rsid w:val="0070471E"/>
    <w:rsid w:val="00704922"/>
    <w:rsid w:val="00704ABB"/>
    <w:rsid w:val="007055EE"/>
    <w:rsid w:val="0070590D"/>
    <w:rsid w:val="007059B2"/>
    <w:rsid w:val="00706532"/>
    <w:rsid w:val="007070AB"/>
    <w:rsid w:val="007071AE"/>
    <w:rsid w:val="007072F7"/>
    <w:rsid w:val="0070767D"/>
    <w:rsid w:val="007076BF"/>
    <w:rsid w:val="0070776C"/>
    <w:rsid w:val="00707E0C"/>
    <w:rsid w:val="007102E5"/>
    <w:rsid w:val="00710829"/>
    <w:rsid w:val="007128BA"/>
    <w:rsid w:val="00712DDC"/>
    <w:rsid w:val="00714DA7"/>
    <w:rsid w:val="0071524B"/>
    <w:rsid w:val="0071553C"/>
    <w:rsid w:val="00716E0E"/>
    <w:rsid w:val="0071765A"/>
    <w:rsid w:val="00717A2B"/>
    <w:rsid w:val="00717C34"/>
    <w:rsid w:val="00720DA5"/>
    <w:rsid w:val="0072134D"/>
    <w:rsid w:val="00721BE2"/>
    <w:rsid w:val="00722D17"/>
    <w:rsid w:val="00723562"/>
    <w:rsid w:val="00724476"/>
    <w:rsid w:val="00724A02"/>
    <w:rsid w:val="0072558F"/>
    <w:rsid w:val="007264EC"/>
    <w:rsid w:val="00726589"/>
    <w:rsid w:val="00727128"/>
    <w:rsid w:val="00727198"/>
    <w:rsid w:val="00727207"/>
    <w:rsid w:val="00731CA8"/>
    <w:rsid w:val="007335B1"/>
    <w:rsid w:val="0073460C"/>
    <w:rsid w:val="00734E26"/>
    <w:rsid w:val="007351B4"/>
    <w:rsid w:val="00735DDE"/>
    <w:rsid w:val="0073632A"/>
    <w:rsid w:val="00736762"/>
    <w:rsid w:val="00736FEE"/>
    <w:rsid w:val="00740672"/>
    <w:rsid w:val="00740715"/>
    <w:rsid w:val="00740827"/>
    <w:rsid w:val="00740967"/>
    <w:rsid w:val="00741499"/>
    <w:rsid w:val="0074215C"/>
    <w:rsid w:val="00742249"/>
    <w:rsid w:val="0074247B"/>
    <w:rsid w:val="00742687"/>
    <w:rsid w:val="00743438"/>
    <w:rsid w:val="00743550"/>
    <w:rsid w:val="00743A24"/>
    <w:rsid w:val="007444DA"/>
    <w:rsid w:val="007450F2"/>
    <w:rsid w:val="00745BDD"/>
    <w:rsid w:val="00745F17"/>
    <w:rsid w:val="00745F80"/>
    <w:rsid w:val="0074615E"/>
    <w:rsid w:val="007462DC"/>
    <w:rsid w:val="00747043"/>
    <w:rsid w:val="00747124"/>
    <w:rsid w:val="00747198"/>
    <w:rsid w:val="0074741D"/>
    <w:rsid w:val="0074748A"/>
    <w:rsid w:val="0074770D"/>
    <w:rsid w:val="00750B3F"/>
    <w:rsid w:val="00750C77"/>
    <w:rsid w:val="007510F1"/>
    <w:rsid w:val="00751609"/>
    <w:rsid w:val="00752100"/>
    <w:rsid w:val="00752172"/>
    <w:rsid w:val="00752DC0"/>
    <w:rsid w:val="00752E45"/>
    <w:rsid w:val="00753692"/>
    <w:rsid w:val="007545AA"/>
    <w:rsid w:val="00755842"/>
    <w:rsid w:val="00755C72"/>
    <w:rsid w:val="00756679"/>
    <w:rsid w:val="0075796B"/>
    <w:rsid w:val="00757981"/>
    <w:rsid w:val="00757A85"/>
    <w:rsid w:val="00757AC2"/>
    <w:rsid w:val="00757F64"/>
    <w:rsid w:val="00760172"/>
    <w:rsid w:val="007601B5"/>
    <w:rsid w:val="00760A8A"/>
    <w:rsid w:val="00760AB3"/>
    <w:rsid w:val="00760FDF"/>
    <w:rsid w:val="00761591"/>
    <w:rsid w:val="0076176F"/>
    <w:rsid w:val="007628C6"/>
    <w:rsid w:val="007629DD"/>
    <w:rsid w:val="00763288"/>
    <w:rsid w:val="00764B98"/>
    <w:rsid w:val="00764E8C"/>
    <w:rsid w:val="00765365"/>
    <w:rsid w:val="00765421"/>
    <w:rsid w:val="00765715"/>
    <w:rsid w:val="007660A8"/>
    <w:rsid w:val="007665B0"/>
    <w:rsid w:val="007666B2"/>
    <w:rsid w:val="00766A96"/>
    <w:rsid w:val="00766D63"/>
    <w:rsid w:val="00766E5A"/>
    <w:rsid w:val="0076702F"/>
    <w:rsid w:val="007674EF"/>
    <w:rsid w:val="007676D1"/>
    <w:rsid w:val="00767F97"/>
    <w:rsid w:val="00770963"/>
    <w:rsid w:val="00770CC7"/>
    <w:rsid w:val="007713D9"/>
    <w:rsid w:val="00771666"/>
    <w:rsid w:val="0077171F"/>
    <w:rsid w:val="00771BA1"/>
    <w:rsid w:val="00771E28"/>
    <w:rsid w:val="00771F3D"/>
    <w:rsid w:val="00771FD3"/>
    <w:rsid w:val="0077289E"/>
    <w:rsid w:val="0077373F"/>
    <w:rsid w:val="00774961"/>
    <w:rsid w:val="0077646B"/>
    <w:rsid w:val="00776C78"/>
    <w:rsid w:val="007804A0"/>
    <w:rsid w:val="007815E1"/>
    <w:rsid w:val="00781ADA"/>
    <w:rsid w:val="00782EB1"/>
    <w:rsid w:val="00784AA2"/>
    <w:rsid w:val="00785422"/>
    <w:rsid w:val="007856D7"/>
    <w:rsid w:val="00785AED"/>
    <w:rsid w:val="00786326"/>
    <w:rsid w:val="00790178"/>
    <w:rsid w:val="00790258"/>
    <w:rsid w:val="007911C6"/>
    <w:rsid w:val="007912F0"/>
    <w:rsid w:val="007915C7"/>
    <w:rsid w:val="0079187C"/>
    <w:rsid w:val="00791FE6"/>
    <w:rsid w:val="00792349"/>
    <w:rsid w:val="007924D7"/>
    <w:rsid w:val="007926E6"/>
    <w:rsid w:val="00792FC7"/>
    <w:rsid w:val="007939B9"/>
    <w:rsid w:val="00793A55"/>
    <w:rsid w:val="0079479A"/>
    <w:rsid w:val="00795F9A"/>
    <w:rsid w:val="00796981"/>
    <w:rsid w:val="007974B3"/>
    <w:rsid w:val="007A041D"/>
    <w:rsid w:val="007A0FD4"/>
    <w:rsid w:val="007A10E4"/>
    <w:rsid w:val="007A165B"/>
    <w:rsid w:val="007A21A4"/>
    <w:rsid w:val="007A2EFE"/>
    <w:rsid w:val="007A2F17"/>
    <w:rsid w:val="007A3D75"/>
    <w:rsid w:val="007A3E58"/>
    <w:rsid w:val="007A43BB"/>
    <w:rsid w:val="007A4A40"/>
    <w:rsid w:val="007A4FB2"/>
    <w:rsid w:val="007A58C8"/>
    <w:rsid w:val="007A6598"/>
    <w:rsid w:val="007A66C5"/>
    <w:rsid w:val="007A6A00"/>
    <w:rsid w:val="007A7B2A"/>
    <w:rsid w:val="007A7BA2"/>
    <w:rsid w:val="007A7F27"/>
    <w:rsid w:val="007B088D"/>
    <w:rsid w:val="007B10FA"/>
    <w:rsid w:val="007B15B5"/>
    <w:rsid w:val="007B1E45"/>
    <w:rsid w:val="007B2431"/>
    <w:rsid w:val="007B26F3"/>
    <w:rsid w:val="007B3428"/>
    <w:rsid w:val="007B354F"/>
    <w:rsid w:val="007B42F1"/>
    <w:rsid w:val="007B4A1E"/>
    <w:rsid w:val="007B4B84"/>
    <w:rsid w:val="007B5040"/>
    <w:rsid w:val="007B5099"/>
    <w:rsid w:val="007B5202"/>
    <w:rsid w:val="007B5EA0"/>
    <w:rsid w:val="007B65F6"/>
    <w:rsid w:val="007B68C4"/>
    <w:rsid w:val="007B6E67"/>
    <w:rsid w:val="007B717E"/>
    <w:rsid w:val="007C16FA"/>
    <w:rsid w:val="007C2721"/>
    <w:rsid w:val="007C283D"/>
    <w:rsid w:val="007C3712"/>
    <w:rsid w:val="007C4627"/>
    <w:rsid w:val="007C4C18"/>
    <w:rsid w:val="007C4D57"/>
    <w:rsid w:val="007C50D3"/>
    <w:rsid w:val="007C6B67"/>
    <w:rsid w:val="007C6CF1"/>
    <w:rsid w:val="007C75CD"/>
    <w:rsid w:val="007C77D2"/>
    <w:rsid w:val="007C79EF"/>
    <w:rsid w:val="007C7CCB"/>
    <w:rsid w:val="007D0A55"/>
    <w:rsid w:val="007D0C2B"/>
    <w:rsid w:val="007D16F4"/>
    <w:rsid w:val="007D2248"/>
    <w:rsid w:val="007D3945"/>
    <w:rsid w:val="007D4BFC"/>
    <w:rsid w:val="007D55E3"/>
    <w:rsid w:val="007D6673"/>
    <w:rsid w:val="007E17EB"/>
    <w:rsid w:val="007E1B25"/>
    <w:rsid w:val="007E213B"/>
    <w:rsid w:val="007E4435"/>
    <w:rsid w:val="007E4933"/>
    <w:rsid w:val="007E5148"/>
    <w:rsid w:val="007E5A78"/>
    <w:rsid w:val="007E7E56"/>
    <w:rsid w:val="007F09FA"/>
    <w:rsid w:val="007F0CBC"/>
    <w:rsid w:val="007F194E"/>
    <w:rsid w:val="007F1E14"/>
    <w:rsid w:val="007F287B"/>
    <w:rsid w:val="007F2AC5"/>
    <w:rsid w:val="007F3816"/>
    <w:rsid w:val="007F3F8F"/>
    <w:rsid w:val="007F5140"/>
    <w:rsid w:val="007F5754"/>
    <w:rsid w:val="007F5BA4"/>
    <w:rsid w:val="007F630D"/>
    <w:rsid w:val="007F6772"/>
    <w:rsid w:val="007F6801"/>
    <w:rsid w:val="007F6AD8"/>
    <w:rsid w:val="007F6C2E"/>
    <w:rsid w:val="007F6F18"/>
    <w:rsid w:val="007F73C1"/>
    <w:rsid w:val="007F7CF5"/>
    <w:rsid w:val="0080056B"/>
    <w:rsid w:val="0080084B"/>
    <w:rsid w:val="00800BC4"/>
    <w:rsid w:val="0080120D"/>
    <w:rsid w:val="00801E7D"/>
    <w:rsid w:val="00802EFC"/>
    <w:rsid w:val="008030D9"/>
    <w:rsid w:val="0080398A"/>
    <w:rsid w:val="00803D95"/>
    <w:rsid w:val="008040F8"/>
    <w:rsid w:val="00804F1F"/>
    <w:rsid w:val="00804FEA"/>
    <w:rsid w:val="0080554E"/>
    <w:rsid w:val="00805E91"/>
    <w:rsid w:val="00805FED"/>
    <w:rsid w:val="008061A0"/>
    <w:rsid w:val="008072C2"/>
    <w:rsid w:val="008106C0"/>
    <w:rsid w:val="00810F1A"/>
    <w:rsid w:val="00811238"/>
    <w:rsid w:val="00811600"/>
    <w:rsid w:val="008120DA"/>
    <w:rsid w:val="00812A1F"/>
    <w:rsid w:val="00813112"/>
    <w:rsid w:val="00813DE1"/>
    <w:rsid w:val="00814174"/>
    <w:rsid w:val="00814667"/>
    <w:rsid w:val="00814D87"/>
    <w:rsid w:val="0081595E"/>
    <w:rsid w:val="00815FD7"/>
    <w:rsid w:val="00816155"/>
    <w:rsid w:val="008169B8"/>
    <w:rsid w:val="008172D6"/>
    <w:rsid w:val="0081762F"/>
    <w:rsid w:val="008176E6"/>
    <w:rsid w:val="00820301"/>
    <w:rsid w:val="00820CD8"/>
    <w:rsid w:val="00820CDE"/>
    <w:rsid w:val="00820F1E"/>
    <w:rsid w:val="00821A89"/>
    <w:rsid w:val="00821F98"/>
    <w:rsid w:val="00823640"/>
    <w:rsid w:val="00824056"/>
    <w:rsid w:val="00824366"/>
    <w:rsid w:val="0082546D"/>
    <w:rsid w:val="008262DC"/>
    <w:rsid w:val="008265FF"/>
    <w:rsid w:val="00827D2B"/>
    <w:rsid w:val="00827F2E"/>
    <w:rsid w:val="00827FA1"/>
    <w:rsid w:val="00830149"/>
    <w:rsid w:val="00830985"/>
    <w:rsid w:val="008309D6"/>
    <w:rsid w:val="00830C24"/>
    <w:rsid w:val="008310DD"/>
    <w:rsid w:val="00832609"/>
    <w:rsid w:val="00832EA2"/>
    <w:rsid w:val="008333EF"/>
    <w:rsid w:val="00834408"/>
    <w:rsid w:val="0083502C"/>
    <w:rsid w:val="008352E8"/>
    <w:rsid w:val="00835A55"/>
    <w:rsid w:val="00835AA0"/>
    <w:rsid w:val="00835D60"/>
    <w:rsid w:val="00837858"/>
    <w:rsid w:val="00837D2C"/>
    <w:rsid w:val="00840129"/>
    <w:rsid w:val="00840815"/>
    <w:rsid w:val="00841BDE"/>
    <w:rsid w:val="00841E35"/>
    <w:rsid w:val="00841FB7"/>
    <w:rsid w:val="008430AE"/>
    <w:rsid w:val="00843D4D"/>
    <w:rsid w:val="00844291"/>
    <w:rsid w:val="00844ADB"/>
    <w:rsid w:val="00844FE2"/>
    <w:rsid w:val="0084537E"/>
    <w:rsid w:val="00845BB0"/>
    <w:rsid w:val="00846934"/>
    <w:rsid w:val="0084782C"/>
    <w:rsid w:val="00847EFA"/>
    <w:rsid w:val="00850082"/>
    <w:rsid w:val="00851443"/>
    <w:rsid w:val="00851B5E"/>
    <w:rsid w:val="008520C5"/>
    <w:rsid w:val="00853605"/>
    <w:rsid w:val="00854D8E"/>
    <w:rsid w:val="0085504E"/>
    <w:rsid w:val="00855D6C"/>
    <w:rsid w:val="00855DBA"/>
    <w:rsid w:val="00855EB9"/>
    <w:rsid w:val="008569E8"/>
    <w:rsid w:val="00856F17"/>
    <w:rsid w:val="00857241"/>
    <w:rsid w:val="00857D34"/>
    <w:rsid w:val="008601CE"/>
    <w:rsid w:val="0086082C"/>
    <w:rsid w:val="00860BAA"/>
    <w:rsid w:val="00861E26"/>
    <w:rsid w:val="008627A7"/>
    <w:rsid w:val="00864679"/>
    <w:rsid w:val="00865DBE"/>
    <w:rsid w:val="008665DD"/>
    <w:rsid w:val="008668C3"/>
    <w:rsid w:val="00866E13"/>
    <w:rsid w:val="008671EB"/>
    <w:rsid w:val="00870ECA"/>
    <w:rsid w:val="008711F0"/>
    <w:rsid w:val="008712D0"/>
    <w:rsid w:val="00871C70"/>
    <w:rsid w:val="0087243B"/>
    <w:rsid w:val="00873C58"/>
    <w:rsid w:val="00874713"/>
    <w:rsid w:val="00874DDA"/>
    <w:rsid w:val="00875117"/>
    <w:rsid w:val="0087591A"/>
    <w:rsid w:val="008773EE"/>
    <w:rsid w:val="00880024"/>
    <w:rsid w:val="0088155B"/>
    <w:rsid w:val="00881C24"/>
    <w:rsid w:val="00881F43"/>
    <w:rsid w:val="0088277A"/>
    <w:rsid w:val="00882B7A"/>
    <w:rsid w:val="00883ACA"/>
    <w:rsid w:val="0088484D"/>
    <w:rsid w:val="00884CC4"/>
    <w:rsid w:val="00884D8C"/>
    <w:rsid w:val="00885340"/>
    <w:rsid w:val="00886150"/>
    <w:rsid w:val="00886214"/>
    <w:rsid w:val="00886974"/>
    <w:rsid w:val="00887045"/>
    <w:rsid w:val="00890323"/>
    <w:rsid w:val="00890B2D"/>
    <w:rsid w:val="00890E0B"/>
    <w:rsid w:val="0089105B"/>
    <w:rsid w:val="0089126D"/>
    <w:rsid w:val="00891926"/>
    <w:rsid w:val="0089271F"/>
    <w:rsid w:val="00892FA2"/>
    <w:rsid w:val="00892FBC"/>
    <w:rsid w:val="00893717"/>
    <w:rsid w:val="00894F64"/>
    <w:rsid w:val="008954BD"/>
    <w:rsid w:val="0089593A"/>
    <w:rsid w:val="008966F8"/>
    <w:rsid w:val="00896851"/>
    <w:rsid w:val="00897297"/>
    <w:rsid w:val="00897669"/>
    <w:rsid w:val="0089772C"/>
    <w:rsid w:val="008A0455"/>
    <w:rsid w:val="008A15DA"/>
    <w:rsid w:val="008A2DC2"/>
    <w:rsid w:val="008A2E71"/>
    <w:rsid w:val="008A3338"/>
    <w:rsid w:val="008A3B94"/>
    <w:rsid w:val="008A3CE1"/>
    <w:rsid w:val="008A461E"/>
    <w:rsid w:val="008A5604"/>
    <w:rsid w:val="008A6B50"/>
    <w:rsid w:val="008A6C3C"/>
    <w:rsid w:val="008A6E16"/>
    <w:rsid w:val="008A7528"/>
    <w:rsid w:val="008A786A"/>
    <w:rsid w:val="008B01A1"/>
    <w:rsid w:val="008B089A"/>
    <w:rsid w:val="008B0ABF"/>
    <w:rsid w:val="008B1983"/>
    <w:rsid w:val="008B1B56"/>
    <w:rsid w:val="008B1C8E"/>
    <w:rsid w:val="008B2056"/>
    <w:rsid w:val="008B2B36"/>
    <w:rsid w:val="008B4C4A"/>
    <w:rsid w:val="008B4F06"/>
    <w:rsid w:val="008B501E"/>
    <w:rsid w:val="008B52E3"/>
    <w:rsid w:val="008B56E4"/>
    <w:rsid w:val="008B5AE0"/>
    <w:rsid w:val="008B7073"/>
    <w:rsid w:val="008B73F2"/>
    <w:rsid w:val="008B7DA3"/>
    <w:rsid w:val="008C0F43"/>
    <w:rsid w:val="008C1A75"/>
    <w:rsid w:val="008C35C1"/>
    <w:rsid w:val="008C398B"/>
    <w:rsid w:val="008C46FD"/>
    <w:rsid w:val="008C483B"/>
    <w:rsid w:val="008C4CFF"/>
    <w:rsid w:val="008C5A0D"/>
    <w:rsid w:val="008C6004"/>
    <w:rsid w:val="008C6358"/>
    <w:rsid w:val="008C67E2"/>
    <w:rsid w:val="008C6A48"/>
    <w:rsid w:val="008C6C74"/>
    <w:rsid w:val="008C73C5"/>
    <w:rsid w:val="008C74CC"/>
    <w:rsid w:val="008C78DD"/>
    <w:rsid w:val="008D0668"/>
    <w:rsid w:val="008D0949"/>
    <w:rsid w:val="008D1128"/>
    <w:rsid w:val="008D1334"/>
    <w:rsid w:val="008D330D"/>
    <w:rsid w:val="008D47E7"/>
    <w:rsid w:val="008D4950"/>
    <w:rsid w:val="008D4E05"/>
    <w:rsid w:val="008D588A"/>
    <w:rsid w:val="008D5D73"/>
    <w:rsid w:val="008D6988"/>
    <w:rsid w:val="008D6CAC"/>
    <w:rsid w:val="008D731B"/>
    <w:rsid w:val="008D7C21"/>
    <w:rsid w:val="008D7FE2"/>
    <w:rsid w:val="008E0CA0"/>
    <w:rsid w:val="008E14FC"/>
    <w:rsid w:val="008E16F1"/>
    <w:rsid w:val="008E1774"/>
    <w:rsid w:val="008E1F7A"/>
    <w:rsid w:val="008E1FB2"/>
    <w:rsid w:val="008E1FDE"/>
    <w:rsid w:val="008E2213"/>
    <w:rsid w:val="008E36D6"/>
    <w:rsid w:val="008E5123"/>
    <w:rsid w:val="008E59EC"/>
    <w:rsid w:val="008E6C4F"/>
    <w:rsid w:val="008E6D8B"/>
    <w:rsid w:val="008E6FAC"/>
    <w:rsid w:val="008E7499"/>
    <w:rsid w:val="008E7788"/>
    <w:rsid w:val="008E7FCE"/>
    <w:rsid w:val="008F0314"/>
    <w:rsid w:val="008F08FB"/>
    <w:rsid w:val="008F1B24"/>
    <w:rsid w:val="008F2CB9"/>
    <w:rsid w:val="008F2D20"/>
    <w:rsid w:val="008F307A"/>
    <w:rsid w:val="008F3CDD"/>
    <w:rsid w:val="008F3E3E"/>
    <w:rsid w:val="008F3E42"/>
    <w:rsid w:val="008F482F"/>
    <w:rsid w:val="008F4A3E"/>
    <w:rsid w:val="008F5613"/>
    <w:rsid w:val="008F5D0E"/>
    <w:rsid w:val="008F5D43"/>
    <w:rsid w:val="008F6C3F"/>
    <w:rsid w:val="008F7440"/>
    <w:rsid w:val="00902AD6"/>
    <w:rsid w:val="00903B3E"/>
    <w:rsid w:val="00903CE1"/>
    <w:rsid w:val="00904041"/>
    <w:rsid w:val="00904735"/>
    <w:rsid w:val="0090475D"/>
    <w:rsid w:val="00904A7F"/>
    <w:rsid w:val="00904B7D"/>
    <w:rsid w:val="00905AA0"/>
    <w:rsid w:val="0090637F"/>
    <w:rsid w:val="009063DE"/>
    <w:rsid w:val="009075FF"/>
    <w:rsid w:val="00907E64"/>
    <w:rsid w:val="009118CD"/>
    <w:rsid w:val="00911A8D"/>
    <w:rsid w:val="009126FF"/>
    <w:rsid w:val="00912767"/>
    <w:rsid w:val="00912AD2"/>
    <w:rsid w:val="00913111"/>
    <w:rsid w:val="009134F0"/>
    <w:rsid w:val="0091383E"/>
    <w:rsid w:val="00913901"/>
    <w:rsid w:val="0091440F"/>
    <w:rsid w:val="00914B86"/>
    <w:rsid w:val="00915E35"/>
    <w:rsid w:val="00915F29"/>
    <w:rsid w:val="009175F8"/>
    <w:rsid w:val="00917742"/>
    <w:rsid w:val="0092007D"/>
    <w:rsid w:val="00920BC9"/>
    <w:rsid w:val="009211E7"/>
    <w:rsid w:val="009218F4"/>
    <w:rsid w:val="009219EF"/>
    <w:rsid w:val="00922A2A"/>
    <w:rsid w:val="0092335B"/>
    <w:rsid w:val="00923461"/>
    <w:rsid w:val="00923C3C"/>
    <w:rsid w:val="009254C5"/>
    <w:rsid w:val="0092555E"/>
    <w:rsid w:val="0092665E"/>
    <w:rsid w:val="00926686"/>
    <w:rsid w:val="0093061D"/>
    <w:rsid w:val="00930CC0"/>
    <w:rsid w:val="009316AF"/>
    <w:rsid w:val="00932079"/>
    <w:rsid w:val="009320FB"/>
    <w:rsid w:val="00932500"/>
    <w:rsid w:val="00932732"/>
    <w:rsid w:val="009328EF"/>
    <w:rsid w:val="00932944"/>
    <w:rsid w:val="00932CEF"/>
    <w:rsid w:val="009343F9"/>
    <w:rsid w:val="009344B7"/>
    <w:rsid w:val="00934E6D"/>
    <w:rsid w:val="00935E00"/>
    <w:rsid w:val="0093686E"/>
    <w:rsid w:val="00936B6C"/>
    <w:rsid w:val="00936D35"/>
    <w:rsid w:val="00936F1D"/>
    <w:rsid w:val="00937ABE"/>
    <w:rsid w:val="00941973"/>
    <w:rsid w:val="00941A50"/>
    <w:rsid w:val="00941EF1"/>
    <w:rsid w:val="009424F4"/>
    <w:rsid w:val="00942FA8"/>
    <w:rsid w:val="00944001"/>
    <w:rsid w:val="00944458"/>
    <w:rsid w:val="00944D8D"/>
    <w:rsid w:val="0094517F"/>
    <w:rsid w:val="00946526"/>
    <w:rsid w:val="00946A64"/>
    <w:rsid w:val="00946B74"/>
    <w:rsid w:val="00946C99"/>
    <w:rsid w:val="00946D0F"/>
    <w:rsid w:val="009470B1"/>
    <w:rsid w:val="009475C2"/>
    <w:rsid w:val="0095062A"/>
    <w:rsid w:val="00950684"/>
    <w:rsid w:val="00950788"/>
    <w:rsid w:val="00950922"/>
    <w:rsid w:val="00950DB8"/>
    <w:rsid w:val="00950EAB"/>
    <w:rsid w:val="00950F1B"/>
    <w:rsid w:val="00951727"/>
    <w:rsid w:val="00951F13"/>
    <w:rsid w:val="00952266"/>
    <w:rsid w:val="00952779"/>
    <w:rsid w:val="00952ABD"/>
    <w:rsid w:val="00952B7E"/>
    <w:rsid w:val="00952C4F"/>
    <w:rsid w:val="00954366"/>
    <w:rsid w:val="00954D5A"/>
    <w:rsid w:val="00955198"/>
    <w:rsid w:val="00956099"/>
    <w:rsid w:val="00956D5D"/>
    <w:rsid w:val="0095716D"/>
    <w:rsid w:val="009603FA"/>
    <w:rsid w:val="009609D0"/>
    <w:rsid w:val="00960BDF"/>
    <w:rsid w:val="00961000"/>
    <w:rsid w:val="00961296"/>
    <w:rsid w:val="009612D8"/>
    <w:rsid w:val="0096180B"/>
    <w:rsid w:val="00961CD0"/>
    <w:rsid w:val="0096271C"/>
    <w:rsid w:val="00962E4D"/>
    <w:rsid w:val="00962E51"/>
    <w:rsid w:val="00962F8C"/>
    <w:rsid w:val="009630D6"/>
    <w:rsid w:val="00963160"/>
    <w:rsid w:val="00963A92"/>
    <w:rsid w:val="009649B2"/>
    <w:rsid w:val="00964A79"/>
    <w:rsid w:val="0096550C"/>
    <w:rsid w:val="009665DD"/>
    <w:rsid w:val="0096720E"/>
    <w:rsid w:val="0097091B"/>
    <w:rsid w:val="0097136C"/>
    <w:rsid w:val="009727E0"/>
    <w:rsid w:val="009728E3"/>
    <w:rsid w:val="00972C3A"/>
    <w:rsid w:val="0097374F"/>
    <w:rsid w:val="00973986"/>
    <w:rsid w:val="00974860"/>
    <w:rsid w:val="009759C9"/>
    <w:rsid w:val="00975E43"/>
    <w:rsid w:val="00976172"/>
    <w:rsid w:val="009765A4"/>
    <w:rsid w:val="00976B4A"/>
    <w:rsid w:val="0097709C"/>
    <w:rsid w:val="009774B1"/>
    <w:rsid w:val="0098056D"/>
    <w:rsid w:val="00981FD7"/>
    <w:rsid w:val="00982E67"/>
    <w:rsid w:val="00983674"/>
    <w:rsid w:val="009859D6"/>
    <w:rsid w:val="00985DE2"/>
    <w:rsid w:val="00985E8B"/>
    <w:rsid w:val="009869E2"/>
    <w:rsid w:val="00987A11"/>
    <w:rsid w:val="00987CD8"/>
    <w:rsid w:val="009908E5"/>
    <w:rsid w:val="00991A88"/>
    <w:rsid w:val="00991AC8"/>
    <w:rsid w:val="00991AF8"/>
    <w:rsid w:val="00991E25"/>
    <w:rsid w:val="00992737"/>
    <w:rsid w:val="009927B2"/>
    <w:rsid w:val="00993822"/>
    <w:rsid w:val="00994D01"/>
    <w:rsid w:val="00994E9A"/>
    <w:rsid w:val="00995432"/>
    <w:rsid w:val="0099628E"/>
    <w:rsid w:val="009964F8"/>
    <w:rsid w:val="0099660F"/>
    <w:rsid w:val="00996CBC"/>
    <w:rsid w:val="00996F4B"/>
    <w:rsid w:val="00997AA9"/>
    <w:rsid w:val="009A046C"/>
    <w:rsid w:val="009A0AC7"/>
    <w:rsid w:val="009A0E4A"/>
    <w:rsid w:val="009A2EEC"/>
    <w:rsid w:val="009A48ED"/>
    <w:rsid w:val="009A4ABB"/>
    <w:rsid w:val="009A51A3"/>
    <w:rsid w:val="009A6498"/>
    <w:rsid w:val="009A6A82"/>
    <w:rsid w:val="009A72BE"/>
    <w:rsid w:val="009A7581"/>
    <w:rsid w:val="009A7865"/>
    <w:rsid w:val="009B06FC"/>
    <w:rsid w:val="009B0731"/>
    <w:rsid w:val="009B0ED8"/>
    <w:rsid w:val="009B101E"/>
    <w:rsid w:val="009B139F"/>
    <w:rsid w:val="009B4892"/>
    <w:rsid w:val="009B49BB"/>
    <w:rsid w:val="009B5B6C"/>
    <w:rsid w:val="009B5BD2"/>
    <w:rsid w:val="009B5FB3"/>
    <w:rsid w:val="009B638D"/>
    <w:rsid w:val="009B6FB9"/>
    <w:rsid w:val="009B70D3"/>
    <w:rsid w:val="009B7899"/>
    <w:rsid w:val="009C0453"/>
    <w:rsid w:val="009C0605"/>
    <w:rsid w:val="009C07CC"/>
    <w:rsid w:val="009C0C10"/>
    <w:rsid w:val="009C151D"/>
    <w:rsid w:val="009C4195"/>
    <w:rsid w:val="009C68CF"/>
    <w:rsid w:val="009C68EE"/>
    <w:rsid w:val="009C6920"/>
    <w:rsid w:val="009C76B1"/>
    <w:rsid w:val="009C76C4"/>
    <w:rsid w:val="009C7C33"/>
    <w:rsid w:val="009D0413"/>
    <w:rsid w:val="009D08B5"/>
    <w:rsid w:val="009D1B9A"/>
    <w:rsid w:val="009D1E62"/>
    <w:rsid w:val="009D2E72"/>
    <w:rsid w:val="009D32A3"/>
    <w:rsid w:val="009D3393"/>
    <w:rsid w:val="009D370A"/>
    <w:rsid w:val="009D3AEF"/>
    <w:rsid w:val="009D3B42"/>
    <w:rsid w:val="009D3D5E"/>
    <w:rsid w:val="009D3F56"/>
    <w:rsid w:val="009D4034"/>
    <w:rsid w:val="009D4038"/>
    <w:rsid w:val="009D5DED"/>
    <w:rsid w:val="009D5F57"/>
    <w:rsid w:val="009D63A5"/>
    <w:rsid w:val="009D7039"/>
    <w:rsid w:val="009D79AD"/>
    <w:rsid w:val="009E01FB"/>
    <w:rsid w:val="009E042C"/>
    <w:rsid w:val="009E0B4E"/>
    <w:rsid w:val="009E126B"/>
    <w:rsid w:val="009E1425"/>
    <w:rsid w:val="009E21C1"/>
    <w:rsid w:val="009E252D"/>
    <w:rsid w:val="009E2901"/>
    <w:rsid w:val="009E29FD"/>
    <w:rsid w:val="009E2A47"/>
    <w:rsid w:val="009E2B68"/>
    <w:rsid w:val="009E39AD"/>
    <w:rsid w:val="009E3F19"/>
    <w:rsid w:val="009E41DC"/>
    <w:rsid w:val="009E4FFE"/>
    <w:rsid w:val="009E50BF"/>
    <w:rsid w:val="009E5845"/>
    <w:rsid w:val="009E6478"/>
    <w:rsid w:val="009E67C4"/>
    <w:rsid w:val="009E6819"/>
    <w:rsid w:val="009E6B90"/>
    <w:rsid w:val="009E7707"/>
    <w:rsid w:val="009E79FC"/>
    <w:rsid w:val="009F07A4"/>
    <w:rsid w:val="009F11EF"/>
    <w:rsid w:val="009F1BD2"/>
    <w:rsid w:val="009F264F"/>
    <w:rsid w:val="009F2EA0"/>
    <w:rsid w:val="009F3481"/>
    <w:rsid w:val="009F4183"/>
    <w:rsid w:val="009F4D58"/>
    <w:rsid w:val="009F509C"/>
    <w:rsid w:val="009F574E"/>
    <w:rsid w:val="009F63F2"/>
    <w:rsid w:val="009F67E2"/>
    <w:rsid w:val="009F6A1B"/>
    <w:rsid w:val="009F7BE9"/>
    <w:rsid w:val="009F7E65"/>
    <w:rsid w:val="009F7ED2"/>
    <w:rsid w:val="00A008C5"/>
    <w:rsid w:val="00A01263"/>
    <w:rsid w:val="00A01E6B"/>
    <w:rsid w:val="00A023AF"/>
    <w:rsid w:val="00A027FB"/>
    <w:rsid w:val="00A03959"/>
    <w:rsid w:val="00A05306"/>
    <w:rsid w:val="00A06735"/>
    <w:rsid w:val="00A07093"/>
    <w:rsid w:val="00A07816"/>
    <w:rsid w:val="00A10B68"/>
    <w:rsid w:val="00A10FF4"/>
    <w:rsid w:val="00A110F4"/>
    <w:rsid w:val="00A1155D"/>
    <w:rsid w:val="00A119DE"/>
    <w:rsid w:val="00A11EFC"/>
    <w:rsid w:val="00A12925"/>
    <w:rsid w:val="00A12EC2"/>
    <w:rsid w:val="00A1356D"/>
    <w:rsid w:val="00A137F2"/>
    <w:rsid w:val="00A13BCC"/>
    <w:rsid w:val="00A13CAE"/>
    <w:rsid w:val="00A14A60"/>
    <w:rsid w:val="00A151CA"/>
    <w:rsid w:val="00A15F5C"/>
    <w:rsid w:val="00A15FD4"/>
    <w:rsid w:val="00A167F5"/>
    <w:rsid w:val="00A169B2"/>
    <w:rsid w:val="00A17B60"/>
    <w:rsid w:val="00A21012"/>
    <w:rsid w:val="00A221C9"/>
    <w:rsid w:val="00A223A3"/>
    <w:rsid w:val="00A227A0"/>
    <w:rsid w:val="00A23884"/>
    <w:rsid w:val="00A242E1"/>
    <w:rsid w:val="00A24303"/>
    <w:rsid w:val="00A24322"/>
    <w:rsid w:val="00A24AA4"/>
    <w:rsid w:val="00A24ED7"/>
    <w:rsid w:val="00A259E5"/>
    <w:rsid w:val="00A300E1"/>
    <w:rsid w:val="00A30D2F"/>
    <w:rsid w:val="00A32031"/>
    <w:rsid w:val="00A32759"/>
    <w:rsid w:val="00A32805"/>
    <w:rsid w:val="00A332A2"/>
    <w:rsid w:val="00A33386"/>
    <w:rsid w:val="00A35815"/>
    <w:rsid w:val="00A366D9"/>
    <w:rsid w:val="00A36BAC"/>
    <w:rsid w:val="00A3784F"/>
    <w:rsid w:val="00A40B37"/>
    <w:rsid w:val="00A413A3"/>
    <w:rsid w:val="00A41D7D"/>
    <w:rsid w:val="00A42546"/>
    <w:rsid w:val="00A42F85"/>
    <w:rsid w:val="00A430E6"/>
    <w:rsid w:val="00A449D9"/>
    <w:rsid w:val="00A45122"/>
    <w:rsid w:val="00A46A42"/>
    <w:rsid w:val="00A46B58"/>
    <w:rsid w:val="00A46F62"/>
    <w:rsid w:val="00A50453"/>
    <w:rsid w:val="00A50760"/>
    <w:rsid w:val="00A50982"/>
    <w:rsid w:val="00A50D03"/>
    <w:rsid w:val="00A515BB"/>
    <w:rsid w:val="00A531E1"/>
    <w:rsid w:val="00A53756"/>
    <w:rsid w:val="00A54A72"/>
    <w:rsid w:val="00A5569B"/>
    <w:rsid w:val="00A5571B"/>
    <w:rsid w:val="00A563EC"/>
    <w:rsid w:val="00A56999"/>
    <w:rsid w:val="00A56C40"/>
    <w:rsid w:val="00A56D1B"/>
    <w:rsid w:val="00A56EA3"/>
    <w:rsid w:val="00A57F4E"/>
    <w:rsid w:val="00A61EDB"/>
    <w:rsid w:val="00A6226D"/>
    <w:rsid w:val="00A62415"/>
    <w:rsid w:val="00A62DC5"/>
    <w:rsid w:val="00A635EE"/>
    <w:rsid w:val="00A63686"/>
    <w:rsid w:val="00A63B8D"/>
    <w:rsid w:val="00A646F6"/>
    <w:rsid w:val="00A64CD7"/>
    <w:rsid w:val="00A64D8F"/>
    <w:rsid w:val="00A64F6C"/>
    <w:rsid w:val="00A65360"/>
    <w:rsid w:val="00A659FC"/>
    <w:rsid w:val="00A667DE"/>
    <w:rsid w:val="00A670EB"/>
    <w:rsid w:val="00A673E1"/>
    <w:rsid w:val="00A67668"/>
    <w:rsid w:val="00A67F2E"/>
    <w:rsid w:val="00A702EE"/>
    <w:rsid w:val="00A71D50"/>
    <w:rsid w:val="00A72C25"/>
    <w:rsid w:val="00A73294"/>
    <w:rsid w:val="00A73D6C"/>
    <w:rsid w:val="00A75225"/>
    <w:rsid w:val="00A75493"/>
    <w:rsid w:val="00A75E4F"/>
    <w:rsid w:val="00A761E8"/>
    <w:rsid w:val="00A76710"/>
    <w:rsid w:val="00A77735"/>
    <w:rsid w:val="00A77F51"/>
    <w:rsid w:val="00A804AE"/>
    <w:rsid w:val="00A80F40"/>
    <w:rsid w:val="00A80FC4"/>
    <w:rsid w:val="00A8123B"/>
    <w:rsid w:val="00A81365"/>
    <w:rsid w:val="00A8175A"/>
    <w:rsid w:val="00A81C18"/>
    <w:rsid w:val="00A81E31"/>
    <w:rsid w:val="00A822A8"/>
    <w:rsid w:val="00A82963"/>
    <w:rsid w:val="00A83556"/>
    <w:rsid w:val="00A83748"/>
    <w:rsid w:val="00A841B4"/>
    <w:rsid w:val="00A84810"/>
    <w:rsid w:val="00A848FA"/>
    <w:rsid w:val="00A849A7"/>
    <w:rsid w:val="00A84A2A"/>
    <w:rsid w:val="00A84D17"/>
    <w:rsid w:val="00A85A7C"/>
    <w:rsid w:val="00A86363"/>
    <w:rsid w:val="00A86573"/>
    <w:rsid w:val="00A868FB"/>
    <w:rsid w:val="00A86B65"/>
    <w:rsid w:val="00A87571"/>
    <w:rsid w:val="00A877A9"/>
    <w:rsid w:val="00A912DD"/>
    <w:rsid w:val="00A91DBD"/>
    <w:rsid w:val="00A942CB"/>
    <w:rsid w:val="00A94C13"/>
    <w:rsid w:val="00A94E57"/>
    <w:rsid w:val="00A95B01"/>
    <w:rsid w:val="00A9786B"/>
    <w:rsid w:val="00A97C09"/>
    <w:rsid w:val="00A97ED9"/>
    <w:rsid w:val="00AA0152"/>
    <w:rsid w:val="00AA096A"/>
    <w:rsid w:val="00AA0D82"/>
    <w:rsid w:val="00AA13C7"/>
    <w:rsid w:val="00AA17F2"/>
    <w:rsid w:val="00AA2EA3"/>
    <w:rsid w:val="00AA31DD"/>
    <w:rsid w:val="00AA339E"/>
    <w:rsid w:val="00AA3D19"/>
    <w:rsid w:val="00AA40B0"/>
    <w:rsid w:val="00AA4973"/>
    <w:rsid w:val="00AA52EF"/>
    <w:rsid w:val="00AA5CEF"/>
    <w:rsid w:val="00AA625E"/>
    <w:rsid w:val="00AA6602"/>
    <w:rsid w:val="00AA736B"/>
    <w:rsid w:val="00AA7CC6"/>
    <w:rsid w:val="00AA7EE4"/>
    <w:rsid w:val="00AA7F49"/>
    <w:rsid w:val="00AB0C2D"/>
    <w:rsid w:val="00AB1270"/>
    <w:rsid w:val="00AB14EE"/>
    <w:rsid w:val="00AB2474"/>
    <w:rsid w:val="00AB2535"/>
    <w:rsid w:val="00AB256E"/>
    <w:rsid w:val="00AB30C1"/>
    <w:rsid w:val="00AB4ED5"/>
    <w:rsid w:val="00AB55F9"/>
    <w:rsid w:val="00AB586E"/>
    <w:rsid w:val="00AB5A81"/>
    <w:rsid w:val="00AB61E3"/>
    <w:rsid w:val="00AB777B"/>
    <w:rsid w:val="00AC006C"/>
    <w:rsid w:val="00AC0257"/>
    <w:rsid w:val="00AC03F6"/>
    <w:rsid w:val="00AC0B27"/>
    <w:rsid w:val="00AC123E"/>
    <w:rsid w:val="00AC1328"/>
    <w:rsid w:val="00AC1523"/>
    <w:rsid w:val="00AC15AC"/>
    <w:rsid w:val="00AC2138"/>
    <w:rsid w:val="00AC2383"/>
    <w:rsid w:val="00AC3DFB"/>
    <w:rsid w:val="00AC4A13"/>
    <w:rsid w:val="00AC52DA"/>
    <w:rsid w:val="00AC6639"/>
    <w:rsid w:val="00AC6A3E"/>
    <w:rsid w:val="00AD162F"/>
    <w:rsid w:val="00AD16AC"/>
    <w:rsid w:val="00AD1CD9"/>
    <w:rsid w:val="00AD30A1"/>
    <w:rsid w:val="00AD3F7F"/>
    <w:rsid w:val="00AD55F3"/>
    <w:rsid w:val="00AD582F"/>
    <w:rsid w:val="00AD6554"/>
    <w:rsid w:val="00AD6770"/>
    <w:rsid w:val="00AD7805"/>
    <w:rsid w:val="00AD7F77"/>
    <w:rsid w:val="00AD7FA4"/>
    <w:rsid w:val="00AE0499"/>
    <w:rsid w:val="00AE0EB7"/>
    <w:rsid w:val="00AE1ACC"/>
    <w:rsid w:val="00AE27CF"/>
    <w:rsid w:val="00AE2E31"/>
    <w:rsid w:val="00AE398E"/>
    <w:rsid w:val="00AE4265"/>
    <w:rsid w:val="00AE56D8"/>
    <w:rsid w:val="00AE6002"/>
    <w:rsid w:val="00AE6E23"/>
    <w:rsid w:val="00AE7978"/>
    <w:rsid w:val="00AE7A67"/>
    <w:rsid w:val="00AE7E0C"/>
    <w:rsid w:val="00AF034D"/>
    <w:rsid w:val="00AF0927"/>
    <w:rsid w:val="00AF0FB9"/>
    <w:rsid w:val="00AF11BF"/>
    <w:rsid w:val="00AF1382"/>
    <w:rsid w:val="00AF2904"/>
    <w:rsid w:val="00AF2999"/>
    <w:rsid w:val="00AF2A08"/>
    <w:rsid w:val="00AF3052"/>
    <w:rsid w:val="00AF3D55"/>
    <w:rsid w:val="00AF62B0"/>
    <w:rsid w:val="00AF632E"/>
    <w:rsid w:val="00AF696E"/>
    <w:rsid w:val="00AF7684"/>
    <w:rsid w:val="00B0049C"/>
    <w:rsid w:val="00B0061E"/>
    <w:rsid w:val="00B00CC5"/>
    <w:rsid w:val="00B01BDF"/>
    <w:rsid w:val="00B02366"/>
    <w:rsid w:val="00B048C4"/>
    <w:rsid w:val="00B04EDB"/>
    <w:rsid w:val="00B05462"/>
    <w:rsid w:val="00B06158"/>
    <w:rsid w:val="00B06537"/>
    <w:rsid w:val="00B06E49"/>
    <w:rsid w:val="00B06EF3"/>
    <w:rsid w:val="00B072D2"/>
    <w:rsid w:val="00B076D8"/>
    <w:rsid w:val="00B07B3B"/>
    <w:rsid w:val="00B107C8"/>
    <w:rsid w:val="00B117FE"/>
    <w:rsid w:val="00B11946"/>
    <w:rsid w:val="00B11B3B"/>
    <w:rsid w:val="00B12401"/>
    <w:rsid w:val="00B12549"/>
    <w:rsid w:val="00B1257F"/>
    <w:rsid w:val="00B127DB"/>
    <w:rsid w:val="00B12BE3"/>
    <w:rsid w:val="00B13204"/>
    <w:rsid w:val="00B1355D"/>
    <w:rsid w:val="00B15BB4"/>
    <w:rsid w:val="00B15D40"/>
    <w:rsid w:val="00B16D14"/>
    <w:rsid w:val="00B1709F"/>
    <w:rsid w:val="00B175F2"/>
    <w:rsid w:val="00B17659"/>
    <w:rsid w:val="00B17BC9"/>
    <w:rsid w:val="00B17C3D"/>
    <w:rsid w:val="00B208ED"/>
    <w:rsid w:val="00B20F44"/>
    <w:rsid w:val="00B2156D"/>
    <w:rsid w:val="00B2240C"/>
    <w:rsid w:val="00B22D87"/>
    <w:rsid w:val="00B22DAC"/>
    <w:rsid w:val="00B2311E"/>
    <w:rsid w:val="00B245A4"/>
    <w:rsid w:val="00B245E1"/>
    <w:rsid w:val="00B2487B"/>
    <w:rsid w:val="00B253A8"/>
    <w:rsid w:val="00B25459"/>
    <w:rsid w:val="00B254E9"/>
    <w:rsid w:val="00B255A7"/>
    <w:rsid w:val="00B25BDE"/>
    <w:rsid w:val="00B25E21"/>
    <w:rsid w:val="00B260C8"/>
    <w:rsid w:val="00B272D3"/>
    <w:rsid w:val="00B276F2"/>
    <w:rsid w:val="00B27FB7"/>
    <w:rsid w:val="00B3065C"/>
    <w:rsid w:val="00B309D4"/>
    <w:rsid w:val="00B314E9"/>
    <w:rsid w:val="00B31840"/>
    <w:rsid w:val="00B31AF5"/>
    <w:rsid w:val="00B31C1B"/>
    <w:rsid w:val="00B31EA2"/>
    <w:rsid w:val="00B320A2"/>
    <w:rsid w:val="00B323DD"/>
    <w:rsid w:val="00B32B95"/>
    <w:rsid w:val="00B33440"/>
    <w:rsid w:val="00B335FC"/>
    <w:rsid w:val="00B33E48"/>
    <w:rsid w:val="00B341A4"/>
    <w:rsid w:val="00B346CD"/>
    <w:rsid w:val="00B34F20"/>
    <w:rsid w:val="00B34FC6"/>
    <w:rsid w:val="00B3557D"/>
    <w:rsid w:val="00B35B9C"/>
    <w:rsid w:val="00B35F8B"/>
    <w:rsid w:val="00B36274"/>
    <w:rsid w:val="00B36A68"/>
    <w:rsid w:val="00B37E02"/>
    <w:rsid w:val="00B415A2"/>
    <w:rsid w:val="00B41E35"/>
    <w:rsid w:val="00B4206D"/>
    <w:rsid w:val="00B424DB"/>
    <w:rsid w:val="00B42D3A"/>
    <w:rsid w:val="00B42F07"/>
    <w:rsid w:val="00B439DF"/>
    <w:rsid w:val="00B439EC"/>
    <w:rsid w:val="00B43E8A"/>
    <w:rsid w:val="00B440CC"/>
    <w:rsid w:val="00B44111"/>
    <w:rsid w:val="00B44952"/>
    <w:rsid w:val="00B45C46"/>
    <w:rsid w:val="00B46B48"/>
    <w:rsid w:val="00B47581"/>
    <w:rsid w:val="00B47B1B"/>
    <w:rsid w:val="00B47F95"/>
    <w:rsid w:val="00B5099A"/>
    <w:rsid w:val="00B50C08"/>
    <w:rsid w:val="00B50D53"/>
    <w:rsid w:val="00B51D11"/>
    <w:rsid w:val="00B52342"/>
    <w:rsid w:val="00B530FB"/>
    <w:rsid w:val="00B535A5"/>
    <w:rsid w:val="00B53F73"/>
    <w:rsid w:val="00B54A47"/>
    <w:rsid w:val="00B54E8C"/>
    <w:rsid w:val="00B5507D"/>
    <w:rsid w:val="00B551EA"/>
    <w:rsid w:val="00B552BF"/>
    <w:rsid w:val="00B55630"/>
    <w:rsid w:val="00B556D5"/>
    <w:rsid w:val="00B55F12"/>
    <w:rsid w:val="00B564B3"/>
    <w:rsid w:val="00B56D4A"/>
    <w:rsid w:val="00B56F54"/>
    <w:rsid w:val="00B578AF"/>
    <w:rsid w:val="00B60996"/>
    <w:rsid w:val="00B609BB"/>
    <w:rsid w:val="00B614F1"/>
    <w:rsid w:val="00B62123"/>
    <w:rsid w:val="00B622A9"/>
    <w:rsid w:val="00B62A70"/>
    <w:rsid w:val="00B62D08"/>
    <w:rsid w:val="00B62F39"/>
    <w:rsid w:val="00B644C5"/>
    <w:rsid w:val="00B64A4F"/>
    <w:rsid w:val="00B64C32"/>
    <w:rsid w:val="00B6561C"/>
    <w:rsid w:val="00B66B35"/>
    <w:rsid w:val="00B66CD6"/>
    <w:rsid w:val="00B67E37"/>
    <w:rsid w:val="00B7012F"/>
    <w:rsid w:val="00B703F1"/>
    <w:rsid w:val="00B7049D"/>
    <w:rsid w:val="00B711B6"/>
    <w:rsid w:val="00B741D3"/>
    <w:rsid w:val="00B7478C"/>
    <w:rsid w:val="00B74C28"/>
    <w:rsid w:val="00B754DD"/>
    <w:rsid w:val="00B760FB"/>
    <w:rsid w:val="00B762A2"/>
    <w:rsid w:val="00B76312"/>
    <w:rsid w:val="00B765E4"/>
    <w:rsid w:val="00B767B8"/>
    <w:rsid w:val="00B76B51"/>
    <w:rsid w:val="00B76CA1"/>
    <w:rsid w:val="00B76FE8"/>
    <w:rsid w:val="00B7713D"/>
    <w:rsid w:val="00B775EF"/>
    <w:rsid w:val="00B80203"/>
    <w:rsid w:val="00B8049B"/>
    <w:rsid w:val="00B80AB8"/>
    <w:rsid w:val="00B80DE3"/>
    <w:rsid w:val="00B812DA"/>
    <w:rsid w:val="00B8194A"/>
    <w:rsid w:val="00B8225E"/>
    <w:rsid w:val="00B82407"/>
    <w:rsid w:val="00B82752"/>
    <w:rsid w:val="00B8436F"/>
    <w:rsid w:val="00B84721"/>
    <w:rsid w:val="00B84DE7"/>
    <w:rsid w:val="00B84DF4"/>
    <w:rsid w:val="00B8540D"/>
    <w:rsid w:val="00B86D0A"/>
    <w:rsid w:val="00B86D57"/>
    <w:rsid w:val="00B86DE8"/>
    <w:rsid w:val="00B87467"/>
    <w:rsid w:val="00B87A8F"/>
    <w:rsid w:val="00B87AFF"/>
    <w:rsid w:val="00B87DC1"/>
    <w:rsid w:val="00B90504"/>
    <w:rsid w:val="00B9093F"/>
    <w:rsid w:val="00B90CBA"/>
    <w:rsid w:val="00B91020"/>
    <w:rsid w:val="00B91120"/>
    <w:rsid w:val="00B9127A"/>
    <w:rsid w:val="00B91CA6"/>
    <w:rsid w:val="00B922EC"/>
    <w:rsid w:val="00B92639"/>
    <w:rsid w:val="00B92771"/>
    <w:rsid w:val="00B92A87"/>
    <w:rsid w:val="00B94FAB"/>
    <w:rsid w:val="00B95DD3"/>
    <w:rsid w:val="00B95F01"/>
    <w:rsid w:val="00B96943"/>
    <w:rsid w:val="00B96D61"/>
    <w:rsid w:val="00B96EAB"/>
    <w:rsid w:val="00BA0035"/>
    <w:rsid w:val="00BA0358"/>
    <w:rsid w:val="00BA0BD6"/>
    <w:rsid w:val="00BA0DA4"/>
    <w:rsid w:val="00BA2144"/>
    <w:rsid w:val="00BA21DB"/>
    <w:rsid w:val="00BA27CA"/>
    <w:rsid w:val="00BA3CE4"/>
    <w:rsid w:val="00BA40A6"/>
    <w:rsid w:val="00BA42E6"/>
    <w:rsid w:val="00BA4996"/>
    <w:rsid w:val="00BA52B5"/>
    <w:rsid w:val="00BA707D"/>
    <w:rsid w:val="00BA7C98"/>
    <w:rsid w:val="00BB02AC"/>
    <w:rsid w:val="00BB18E5"/>
    <w:rsid w:val="00BB1B30"/>
    <w:rsid w:val="00BB20A9"/>
    <w:rsid w:val="00BB247C"/>
    <w:rsid w:val="00BB24AC"/>
    <w:rsid w:val="00BB2E38"/>
    <w:rsid w:val="00BB332D"/>
    <w:rsid w:val="00BB347B"/>
    <w:rsid w:val="00BB40F4"/>
    <w:rsid w:val="00BB4E70"/>
    <w:rsid w:val="00BB4FC5"/>
    <w:rsid w:val="00BB7DB5"/>
    <w:rsid w:val="00BC11D7"/>
    <w:rsid w:val="00BC1884"/>
    <w:rsid w:val="00BC1DD2"/>
    <w:rsid w:val="00BC28AB"/>
    <w:rsid w:val="00BC384B"/>
    <w:rsid w:val="00BC4D72"/>
    <w:rsid w:val="00BC5867"/>
    <w:rsid w:val="00BC59E1"/>
    <w:rsid w:val="00BC5C81"/>
    <w:rsid w:val="00BC6A7D"/>
    <w:rsid w:val="00BC6B6D"/>
    <w:rsid w:val="00BC78F0"/>
    <w:rsid w:val="00BC7996"/>
    <w:rsid w:val="00BD0842"/>
    <w:rsid w:val="00BD0B35"/>
    <w:rsid w:val="00BD0FB5"/>
    <w:rsid w:val="00BD16ED"/>
    <w:rsid w:val="00BD233D"/>
    <w:rsid w:val="00BD261A"/>
    <w:rsid w:val="00BD3ABF"/>
    <w:rsid w:val="00BD45F1"/>
    <w:rsid w:val="00BD58E9"/>
    <w:rsid w:val="00BD6446"/>
    <w:rsid w:val="00BD7B4A"/>
    <w:rsid w:val="00BD7D10"/>
    <w:rsid w:val="00BD7D74"/>
    <w:rsid w:val="00BE0664"/>
    <w:rsid w:val="00BE0889"/>
    <w:rsid w:val="00BE14F2"/>
    <w:rsid w:val="00BE19BF"/>
    <w:rsid w:val="00BE1B94"/>
    <w:rsid w:val="00BE27AC"/>
    <w:rsid w:val="00BE37AC"/>
    <w:rsid w:val="00BE3ABB"/>
    <w:rsid w:val="00BE3EC2"/>
    <w:rsid w:val="00BE44D0"/>
    <w:rsid w:val="00BE5575"/>
    <w:rsid w:val="00BE6E76"/>
    <w:rsid w:val="00BE7B8D"/>
    <w:rsid w:val="00BF05F8"/>
    <w:rsid w:val="00BF1497"/>
    <w:rsid w:val="00BF2226"/>
    <w:rsid w:val="00BF25EA"/>
    <w:rsid w:val="00BF2F74"/>
    <w:rsid w:val="00BF38B5"/>
    <w:rsid w:val="00BF3F70"/>
    <w:rsid w:val="00BF4A4F"/>
    <w:rsid w:val="00BF73B8"/>
    <w:rsid w:val="00BF76C2"/>
    <w:rsid w:val="00BF7A79"/>
    <w:rsid w:val="00BF7F7A"/>
    <w:rsid w:val="00C005F1"/>
    <w:rsid w:val="00C00EE6"/>
    <w:rsid w:val="00C01335"/>
    <w:rsid w:val="00C01849"/>
    <w:rsid w:val="00C01C85"/>
    <w:rsid w:val="00C02B9B"/>
    <w:rsid w:val="00C0316B"/>
    <w:rsid w:val="00C03358"/>
    <w:rsid w:val="00C03552"/>
    <w:rsid w:val="00C03EC7"/>
    <w:rsid w:val="00C052B8"/>
    <w:rsid w:val="00C0563B"/>
    <w:rsid w:val="00C0589C"/>
    <w:rsid w:val="00C05EED"/>
    <w:rsid w:val="00C06038"/>
    <w:rsid w:val="00C062D0"/>
    <w:rsid w:val="00C0797A"/>
    <w:rsid w:val="00C07AEA"/>
    <w:rsid w:val="00C07BB9"/>
    <w:rsid w:val="00C07C8C"/>
    <w:rsid w:val="00C10678"/>
    <w:rsid w:val="00C10693"/>
    <w:rsid w:val="00C10F34"/>
    <w:rsid w:val="00C1161E"/>
    <w:rsid w:val="00C11AAF"/>
    <w:rsid w:val="00C12491"/>
    <w:rsid w:val="00C12C11"/>
    <w:rsid w:val="00C14F87"/>
    <w:rsid w:val="00C14FE3"/>
    <w:rsid w:val="00C151C4"/>
    <w:rsid w:val="00C161B2"/>
    <w:rsid w:val="00C16A4E"/>
    <w:rsid w:val="00C16E17"/>
    <w:rsid w:val="00C17241"/>
    <w:rsid w:val="00C176AF"/>
    <w:rsid w:val="00C17904"/>
    <w:rsid w:val="00C17C33"/>
    <w:rsid w:val="00C17DF2"/>
    <w:rsid w:val="00C208AC"/>
    <w:rsid w:val="00C20E2E"/>
    <w:rsid w:val="00C21B10"/>
    <w:rsid w:val="00C22AE7"/>
    <w:rsid w:val="00C25193"/>
    <w:rsid w:val="00C2580E"/>
    <w:rsid w:val="00C25CC6"/>
    <w:rsid w:val="00C26003"/>
    <w:rsid w:val="00C2638E"/>
    <w:rsid w:val="00C26B74"/>
    <w:rsid w:val="00C270F7"/>
    <w:rsid w:val="00C276B0"/>
    <w:rsid w:val="00C27915"/>
    <w:rsid w:val="00C2792C"/>
    <w:rsid w:val="00C27F04"/>
    <w:rsid w:val="00C27FB5"/>
    <w:rsid w:val="00C301D4"/>
    <w:rsid w:val="00C3035D"/>
    <w:rsid w:val="00C30B94"/>
    <w:rsid w:val="00C30BE8"/>
    <w:rsid w:val="00C30D51"/>
    <w:rsid w:val="00C328F8"/>
    <w:rsid w:val="00C32DD7"/>
    <w:rsid w:val="00C330F1"/>
    <w:rsid w:val="00C33468"/>
    <w:rsid w:val="00C33901"/>
    <w:rsid w:val="00C33CCA"/>
    <w:rsid w:val="00C33DF5"/>
    <w:rsid w:val="00C34067"/>
    <w:rsid w:val="00C3530D"/>
    <w:rsid w:val="00C355FB"/>
    <w:rsid w:val="00C362DE"/>
    <w:rsid w:val="00C364B9"/>
    <w:rsid w:val="00C36881"/>
    <w:rsid w:val="00C37B3E"/>
    <w:rsid w:val="00C37F3A"/>
    <w:rsid w:val="00C37F7B"/>
    <w:rsid w:val="00C41143"/>
    <w:rsid w:val="00C42F31"/>
    <w:rsid w:val="00C4389D"/>
    <w:rsid w:val="00C46EEF"/>
    <w:rsid w:val="00C4712C"/>
    <w:rsid w:val="00C47156"/>
    <w:rsid w:val="00C47AFD"/>
    <w:rsid w:val="00C50150"/>
    <w:rsid w:val="00C50151"/>
    <w:rsid w:val="00C50C04"/>
    <w:rsid w:val="00C5123C"/>
    <w:rsid w:val="00C515F9"/>
    <w:rsid w:val="00C5195D"/>
    <w:rsid w:val="00C51BD3"/>
    <w:rsid w:val="00C51D6C"/>
    <w:rsid w:val="00C52071"/>
    <w:rsid w:val="00C53562"/>
    <w:rsid w:val="00C538F2"/>
    <w:rsid w:val="00C541F1"/>
    <w:rsid w:val="00C55B64"/>
    <w:rsid w:val="00C55F42"/>
    <w:rsid w:val="00C56031"/>
    <w:rsid w:val="00C57649"/>
    <w:rsid w:val="00C5788B"/>
    <w:rsid w:val="00C60ABE"/>
    <w:rsid w:val="00C60FB7"/>
    <w:rsid w:val="00C61144"/>
    <w:rsid w:val="00C613C4"/>
    <w:rsid w:val="00C6175E"/>
    <w:rsid w:val="00C61CF7"/>
    <w:rsid w:val="00C61F20"/>
    <w:rsid w:val="00C62093"/>
    <w:rsid w:val="00C6257E"/>
    <w:rsid w:val="00C62E28"/>
    <w:rsid w:val="00C63367"/>
    <w:rsid w:val="00C636A0"/>
    <w:rsid w:val="00C63977"/>
    <w:rsid w:val="00C63C4B"/>
    <w:rsid w:val="00C64E2E"/>
    <w:rsid w:val="00C65116"/>
    <w:rsid w:val="00C65406"/>
    <w:rsid w:val="00C65660"/>
    <w:rsid w:val="00C660D7"/>
    <w:rsid w:val="00C66BD6"/>
    <w:rsid w:val="00C67EE6"/>
    <w:rsid w:val="00C70FA3"/>
    <w:rsid w:val="00C715B4"/>
    <w:rsid w:val="00C718C9"/>
    <w:rsid w:val="00C71C8E"/>
    <w:rsid w:val="00C71E69"/>
    <w:rsid w:val="00C728C7"/>
    <w:rsid w:val="00C72AD5"/>
    <w:rsid w:val="00C73282"/>
    <w:rsid w:val="00C73FA0"/>
    <w:rsid w:val="00C75687"/>
    <w:rsid w:val="00C75F45"/>
    <w:rsid w:val="00C75F59"/>
    <w:rsid w:val="00C77219"/>
    <w:rsid w:val="00C800CB"/>
    <w:rsid w:val="00C80C15"/>
    <w:rsid w:val="00C80EA7"/>
    <w:rsid w:val="00C816A2"/>
    <w:rsid w:val="00C8198E"/>
    <w:rsid w:val="00C826B6"/>
    <w:rsid w:val="00C8302B"/>
    <w:rsid w:val="00C8341E"/>
    <w:rsid w:val="00C834AC"/>
    <w:rsid w:val="00C83560"/>
    <w:rsid w:val="00C83AEB"/>
    <w:rsid w:val="00C83F43"/>
    <w:rsid w:val="00C84122"/>
    <w:rsid w:val="00C84B98"/>
    <w:rsid w:val="00C85692"/>
    <w:rsid w:val="00C868AE"/>
    <w:rsid w:val="00C86F24"/>
    <w:rsid w:val="00C86FE7"/>
    <w:rsid w:val="00C873C2"/>
    <w:rsid w:val="00C8775A"/>
    <w:rsid w:val="00C8786E"/>
    <w:rsid w:val="00C87F69"/>
    <w:rsid w:val="00C90F93"/>
    <w:rsid w:val="00C912B0"/>
    <w:rsid w:val="00C91374"/>
    <w:rsid w:val="00C91413"/>
    <w:rsid w:val="00C91493"/>
    <w:rsid w:val="00C91D41"/>
    <w:rsid w:val="00C924AA"/>
    <w:rsid w:val="00C92900"/>
    <w:rsid w:val="00C92A92"/>
    <w:rsid w:val="00C92CC6"/>
    <w:rsid w:val="00C92D5C"/>
    <w:rsid w:val="00C930B9"/>
    <w:rsid w:val="00C9410A"/>
    <w:rsid w:val="00C94409"/>
    <w:rsid w:val="00C94E32"/>
    <w:rsid w:val="00C950BF"/>
    <w:rsid w:val="00C956E6"/>
    <w:rsid w:val="00C9570F"/>
    <w:rsid w:val="00C95A39"/>
    <w:rsid w:val="00C95B3D"/>
    <w:rsid w:val="00C96D8E"/>
    <w:rsid w:val="00C96F0D"/>
    <w:rsid w:val="00C97AB8"/>
    <w:rsid w:val="00CA0033"/>
    <w:rsid w:val="00CA0330"/>
    <w:rsid w:val="00CA0506"/>
    <w:rsid w:val="00CA057E"/>
    <w:rsid w:val="00CA0C7E"/>
    <w:rsid w:val="00CA1032"/>
    <w:rsid w:val="00CA1D27"/>
    <w:rsid w:val="00CA2011"/>
    <w:rsid w:val="00CA3236"/>
    <w:rsid w:val="00CA33AC"/>
    <w:rsid w:val="00CA35E8"/>
    <w:rsid w:val="00CA3BE3"/>
    <w:rsid w:val="00CA3EBA"/>
    <w:rsid w:val="00CA4037"/>
    <w:rsid w:val="00CA45EA"/>
    <w:rsid w:val="00CA557D"/>
    <w:rsid w:val="00CA5F6C"/>
    <w:rsid w:val="00CA68E4"/>
    <w:rsid w:val="00CA6C5B"/>
    <w:rsid w:val="00CA6F9B"/>
    <w:rsid w:val="00CA72C7"/>
    <w:rsid w:val="00CB0022"/>
    <w:rsid w:val="00CB00EA"/>
    <w:rsid w:val="00CB0148"/>
    <w:rsid w:val="00CB1284"/>
    <w:rsid w:val="00CB1907"/>
    <w:rsid w:val="00CB3054"/>
    <w:rsid w:val="00CB3ABE"/>
    <w:rsid w:val="00CB4146"/>
    <w:rsid w:val="00CB4255"/>
    <w:rsid w:val="00CB6D69"/>
    <w:rsid w:val="00CB7192"/>
    <w:rsid w:val="00CC01D6"/>
    <w:rsid w:val="00CC112F"/>
    <w:rsid w:val="00CC118E"/>
    <w:rsid w:val="00CC1C5B"/>
    <w:rsid w:val="00CC1DB9"/>
    <w:rsid w:val="00CC3BF1"/>
    <w:rsid w:val="00CC435A"/>
    <w:rsid w:val="00CC5A43"/>
    <w:rsid w:val="00CC5ACA"/>
    <w:rsid w:val="00CC5D56"/>
    <w:rsid w:val="00CC6A97"/>
    <w:rsid w:val="00CC6C37"/>
    <w:rsid w:val="00CC6D03"/>
    <w:rsid w:val="00CC7256"/>
    <w:rsid w:val="00CD1005"/>
    <w:rsid w:val="00CD1399"/>
    <w:rsid w:val="00CD1788"/>
    <w:rsid w:val="00CD1C16"/>
    <w:rsid w:val="00CD2115"/>
    <w:rsid w:val="00CD296C"/>
    <w:rsid w:val="00CD422F"/>
    <w:rsid w:val="00CD4978"/>
    <w:rsid w:val="00CD4C00"/>
    <w:rsid w:val="00CD5297"/>
    <w:rsid w:val="00CD618A"/>
    <w:rsid w:val="00CD6483"/>
    <w:rsid w:val="00CD7028"/>
    <w:rsid w:val="00CD70C8"/>
    <w:rsid w:val="00CD70D8"/>
    <w:rsid w:val="00CD799E"/>
    <w:rsid w:val="00CD7AE0"/>
    <w:rsid w:val="00CD7B65"/>
    <w:rsid w:val="00CE01FA"/>
    <w:rsid w:val="00CE0348"/>
    <w:rsid w:val="00CE07D7"/>
    <w:rsid w:val="00CE0BCA"/>
    <w:rsid w:val="00CE0FF9"/>
    <w:rsid w:val="00CE122B"/>
    <w:rsid w:val="00CE16E8"/>
    <w:rsid w:val="00CE2FA5"/>
    <w:rsid w:val="00CE3CA3"/>
    <w:rsid w:val="00CE3EA6"/>
    <w:rsid w:val="00CE4785"/>
    <w:rsid w:val="00CE47C4"/>
    <w:rsid w:val="00CE5BBD"/>
    <w:rsid w:val="00CE5BD1"/>
    <w:rsid w:val="00CE6010"/>
    <w:rsid w:val="00CE69E3"/>
    <w:rsid w:val="00CE6E73"/>
    <w:rsid w:val="00CE729A"/>
    <w:rsid w:val="00CF00E4"/>
    <w:rsid w:val="00CF0C31"/>
    <w:rsid w:val="00CF0FF0"/>
    <w:rsid w:val="00CF10FD"/>
    <w:rsid w:val="00CF172D"/>
    <w:rsid w:val="00CF1C4E"/>
    <w:rsid w:val="00CF1F82"/>
    <w:rsid w:val="00CF2656"/>
    <w:rsid w:val="00CF2B84"/>
    <w:rsid w:val="00CF2FDA"/>
    <w:rsid w:val="00CF318A"/>
    <w:rsid w:val="00CF3453"/>
    <w:rsid w:val="00CF35A7"/>
    <w:rsid w:val="00CF4A30"/>
    <w:rsid w:val="00CF4DD8"/>
    <w:rsid w:val="00CF53B4"/>
    <w:rsid w:val="00CF5FEC"/>
    <w:rsid w:val="00CF6422"/>
    <w:rsid w:val="00CF6774"/>
    <w:rsid w:val="00CF6DE4"/>
    <w:rsid w:val="00CF7789"/>
    <w:rsid w:val="00CF7ED8"/>
    <w:rsid w:val="00D004A4"/>
    <w:rsid w:val="00D00AC7"/>
    <w:rsid w:val="00D00E39"/>
    <w:rsid w:val="00D00E5E"/>
    <w:rsid w:val="00D01E28"/>
    <w:rsid w:val="00D02DF4"/>
    <w:rsid w:val="00D02EC8"/>
    <w:rsid w:val="00D03AF9"/>
    <w:rsid w:val="00D03EDF"/>
    <w:rsid w:val="00D04931"/>
    <w:rsid w:val="00D05063"/>
    <w:rsid w:val="00D057A2"/>
    <w:rsid w:val="00D05A31"/>
    <w:rsid w:val="00D06B40"/>
    <w:rsid w:val="00D07697"/>
    <w:rsid w:val="00D106AF"/>
    <w:rsid w:val="00D10D7A"/>
    <w:rsid w:val="00D11CF3"/>
    <w:rsid w:val="00D12F18"/>
    <w:rsid w:val="00D13315"/>
    <w:rsid w:val="00D13B3D"/>
    <w:rsid w:val="00D13D56"/>
    <w:rsid w:val="00D14436"/>
    <w:rsid w:val="00D14739"/>
    <w:rsid w:val="00D14744"/>
    <w:rsid w:val="00D14755"/>
    <w:rsid w:val="00D14964"/>
    <w:rsid w:val="00D15934"/>
    <w:rsid w:val="00D15ADA"/>
    <w:rsid w:val="00D15CE6"/>
    <w:rsid w:val="00D164FA"/>
    <w:rsid w:val="00D171D0"/>
    <w:rsid w:val="00D1739E"/>
    <w:rsid w:val="00D20445"/>
    <w:rsid w:val="00D204C1"/>
    <w:rsid w:val="00D206B2"/>
    <w:rsid w:val="00D20824"/>
    <w:rsid w:val="00D20849"/>
    <w:rsid w:val="00D2092D"/>
    <w:rsid w:val="00D214C5"/>
    <w:rsid w:val="00D22639"/>
    <w:rsid w:val="00D233B6"/>
    <w:rsid w:val="00D23572"/>
    <w:rsid w:val="00D23867"/>
    <w:rsid w:val="00D242DF"/>
    <w:rsid w:val="00D2433D"/>
    <w:rsid w:val="00D243CE"/>
    <w:rsid w:val="00D2452D"/>
    <w:rsid w:val="00D24A70"/>
    <w:rsid w:val="00D2511E"/>
    <w:rsid w:val="00D25182"/>
    <w:rsid w:val="00D25878"/>
    <w:rsid w:val="00D25B35"/>
    <w:rsid w:val="00D27482"/>
    <w:rsid w:val="00D3048A"/>
    <w:rsid w:val="00D30669"/>
    <w:rsid w:val="00D319FB"/>
    <w:rsid w:val="00D31E07"/>
    <w:rsid w:val="00D3209C"/>
    <w:rsid w:val="00D3275A"/>
    <w:rsid w:val="00D32904"/>
    <w:rsid w:val="00D32ACD"/>
    <w:rsid w:val="00D33C3E"/>
    <w:rsid w:val="00D34005"/>
    <w:rsid w:val="00D340E7"/>
    <w:rsid w:val="00D341CA"/>
    <w:rsid w:val="00D34290"/>
    <w:rsid w:val="00D34AAA"/>
    <w:rsid w:val="00D34CF9"/>
    <w:rsid w:val="00D355E3"/>
    <w:rsid w:val="00D35B2D"/>
    <w:rsid w:val="00D40879"/>
    <w:rsid w:val="00D40B08"/>
    <w:rsid w:val="00D411B7"/>
    <w:rsid w:val="00D43169"/>
    <w:rsid w:val="00D43774"/>
    <w:rsid w:val="00D43E97"/>
    <w:rsid w:val="00D43EA9"/>
    <w:rsid w:val="00D44215"/>
    <w:rsid w:val="00D447E4"/>
    <w:rsid w:val="00D44E0E"/>
    <w:rsid w:val="00D450BF"/>
    <w:rsid w:val="00D45CE0"/>
    <w:rsid w:val="00D4600A"/>
    <w:rsid w:val="00D46814"/>
    <w:rsid w:val="00D46B07"/>
    <w:rsid w:val="00D46B3C"/>
    <w:rsid w:val="00D46F71"/>
    <w:rsid w:val="00D47630"/>
    <w:rsid w:val="00D47BB2"/>
    <w:rsid w:val="00D5037A"/>
    <w:rsid w:val="00D50510"/>
    <w:rsid w:val="00D5147A"/>
    <w:rsid w:val="00D51E91"/>
    <w:rsid w:val="00D52DDF"/>
    <w:rsid w:val="00D52F5C"/>
    <w:rsid w:val="00D53192"/>
    <w:rsid w:val="00D533EB"/>
    <w:rsid w:val="00D537E9"/>
    <w:rsid w:val="00D53871"/>
    <w:rsid w:val="00D53D5F"/>
    <w:rsid w:val="00D53E4C"/>
    <w:rsid w:val="00D549C9"/>
    <w:rsid w:val="00D54FF2"/>
    <w:rsid w:val="00D55489"/>
    <w:rsid w:val="00D5557D"/>
    <w:rsid w:val="00D558BA"/>
    <w:rsid w:val="00D55B1C"/>
    <w:rsid w:val="00D56725"/>
    <w:rsid w:val="00D5760C"/>
    <w:rsid w:val="00D5796C"/>
    <w:rsid w:val="00D57CBC"/>
    <w:rsid w:val="00D57E07"/>
    <w:rsid w:val="00D6016E"/>
    <w:rsid w:val="00D6019C"/>
    <w:rsid w:val="00D60387"/>
    <w:rsid w:val="00D61140"/>
    <w:rsid w:val="00D61E20"/>
    <w:rsid w:val="00D6211B"/>
    <w:rsid w:val="00D6262B"/>
    <w:rsid w:val="00D6307A"/>
    <w:rsid w:val="00D639C3"/>
    <w:rsid w:val="00D653E9"/>
    <w:rsid w:val="00D659B5"/>
    <w:rsid w:val="00D660B4"/>
    <w:rsid w:val="00D660F9"/>
    <w:rsid w:val="00D66392"/>
    <w:rsid w:val="00D66762"/>
    <w:rsid w:val="00D66A8C"/>
    <w:rsid w:val="00D704A6"/>
    <w:rsid w:val="00D7050F"/>
    <w:rsid w:val="00D7060D"/>
    <w:rsid w:val="00D70B2A"/>
    <w:rsid w:val="00D71223"/>
    <w:rsid w:val="00D7205A"/>
    <w:rsid w:val="00D733D1"/>
    <w:rsid w:val="00D734A2"/>
    <w:rsid w:val="00D734B4"/>
    <w:rsid w:val="00D7457A"/>
    <w:rsid w:val="00D747AB"/>
    <w:rsid w:val="00D747D5"/>
    <w:rsid w:val="00D74CAE"/>
    <w:rsid w:val="00D74F5C"/>
    <w:rsid w:val="00D75203"/>
    <w:rsid w:val="00D75530"/>
    <w:rsid w:val="00D75659"/>
    <w:rsid w:val="00D75D3F"/>
    <w:rsid w:val="00D765AE"/>
    <w:rsid w:val="00D77A13"/>
    <w:rsid w:val="00D805F8"/>
    <w:rsid w:val="00D80846"/>
    <w:rsid w:val="00D8112A"/>
    <w:rsid w:val="00D812B8"/>
    <w:rsid w:val="00D8164C"/>
    <w:rsid w:val="00D82A49"/>
    <w:rsid w:val="00D84171"/>
    <w:rsid w:val="00D853AA"/>
    <w:rsid w:val="00D854BE"/>
    <w:rsid w:val="00D8572F"/>
    <w:rsid w:val="00D85740"/>
    <w:rsid w:val="00D85B66"/>
    <w:rsid w:val="00D867B1"/>
    <w:rsid w:val="00D872A1"/>
    <w:rsid w:val="00D87E7E"/>
    <w:rsid w:val="00D90521"/>
    <w:rsid w:val="00D90639"/>
    <w:rsid w:val="00D90B54"/>
    <w:rsid w:val="00D90DEF"/>
    <w:rsid w:val="00D91CDE"/>
    <w:rsid w:val="00D91F7B"/>
    <w:rsid w:val="00D92B8E"/>
    <w:rsid w:val="00D92DA2"/>
    <w:rsid w:val="00D936AA"/>
    <w:rsid w:val="00D9391A"/>
    <w:rsid w:val="00D93D12"/>
    <w:rsid w:val="00D93DFB"/>
    <w:rsid w:val="00D93F2E"/>
    <w:rsid w:val="00D945E3"/>
    <w:rsid w:val="00D94935"/>
    <w:rsid w:val="00D94F0E"/>
    <w:rsid w:val="00D955B3"/>
    <w:rsid w:val="00D96084"/>
    <w:rsid w:val="00D9675E"/>
    <w:rsid w:val="00D96C4C"/>
    <w:rsid w:val="00D96CC7"/>
    <w:rsid w:val="00D9720C"/>
    <w:rsid w:val="00D9725D"/>
    <w:rsid w:val="00D9768A"/>
    <w:rsid w:val="00D979FF"/>
    <w:rsid w:val="00DA00A3"/>
    <w:rsid w:val="00DA01A7"/>
    <w:rsid w:val="00DA093C"/>
    <w:rsid w:val="00DA1492"/>
    <w:rsid w:val="00DA1A5B"/>
    <w:rsid w:val="00DA1B06"/>
    <w:rsid w:val="00DA1D4F"/>
    <w:rsid w:val="00DA2319"/>
    <w:rsid w:val="00DA28BE"/>
    <w:rsid w:val="00DA3E3A"/>
    <w:rsid w:val="00DA4CCB"/>
    <w:rsid w:val="00DA5700"/>
    <w:rsid w:val="00DA5D46"/>
    <w:rsid w:val="00DA6AE0"/>
    <w:rsid w:val="00DA7C56"/>
    <w:rsid w:val="00DB02CE"/>
    <w:rsid w:val="00DB0E53"/>
    <w:rsid w:val="00DB0FB8"/>
    <w:rsid w:val="00DB11A8"/>
    <w:rsid w:val="00DB19EC"/>
    <w:rsid w:val="00DB257A"/>
    <w:rsid w:val="00DB25E5"/>
    <w:rsid w:val="00DB294B"/>
    <w:rsid w:val="00DB2B34"/>
    <w:rsid w:val="00DB3651"/>
    <w:rsid w:val="00DB3F43"/>
    <w:rsid w:val="00DB4431"/>
    <w:rsid w:val="00DB4A69"/>
    <w:rsid w:val="00DB5618"/>
    <w:rsid w:val="00DB5679"/>
    <w:rsid w:val="00DB5A1E"/>
    <w:rsid w:val="00DB6CDA"/>
    <w:rsid w:val="00DB6D4C"/>
    <w:rsid w:val="00DB6E5F"/>
    <w:rsid w:val="00DB7500"/>
    <w:rsid w:val="00DB77AF"/>
    <w:rsid w:val="00DC0C71"/>
    <w:rsid w:val="00DC1049"/>
    <w:rsid w:val="00DC27EE"/>
    <w:rsid w:val="00DC3AF8"/>
    <w:rsid w:val="00DC3D2F"/>
    <w:rsid w:val="00DC3E87"/>
    <w:rsid w:val="00DC43F8"/>
    <w:rsid w:val="00DC5D0E"/>
    <w:rsid w:val="00DD0F9A"/>
    <w:rsid w:val="00DD1EF8"/>
    <w:rsid w:val="00DD252F"/>
    <w:rsid w:val="00DD319B"/>
    <w:rsid w:val="00DD31A6"/>
    <w:rsid w:val="00DD38FE"/>
    <w:rsid w:val="00DD49BF"/>
    <w:rsid w:val="00DD501D"/>
    <w:rsid w:val="00DD5247"/>
    <w:rsid w:val="00DD552B"/>
    <w:rsid w:val="00DD58F8"/>
    <w:rsid w:val="00DD619B"/>
    <w:rsid w:val="00DD629C"/>
    <w:rsid w:val="00DD6F7D"/>
    <w:rsid w:val="00DD7747"/>
    <w:rsid w:val="00DE031E"/>
    <w:rsid w:val="00DE22DF"/>
    <w:rsid w:val="00DE2DDD"/>
    <w:rsid w:val="00DE2E41"/>
    <w:rsid w:val="00DE3325"/>
    <w:rsid w:val="00DE4206"/>
    <w:rsid w:val="00DE4C0C"/>
    <w:rsid w:val="00DE4F6F"/>
    <w:rsid w:val="00DE5140"/>
    <w:rsid w:val="00DE5BA9"/>
    <w:rsid w:val="00DE5BBB"/>
    <w:rsid w:val="00DE6BEC"/>
    <w:rsid w:val="00DE7888"/>
    <w:rsid w:val="00DF0237"/>
    <w:rsid w:val="00DF167A"/>
    <w:rsid w:val="00DF1CF9"/>
    <w:rsid w:val="00DF25F9"/>
    <w:rsid w:val="00DF2A0E"/>
    <w:rsid w:val="00DF358F"/>
    <w:rsid w:val="00DF35DB"/>
    <w:rsid w:val="00DF3849"/>
    <w:rsid w:val="00DF4A2F"/>
    <w:rsid w:val="00DF4F54"/>
    <w:rsid w:val="00DF507A"/>
    <w:rsid w:val="00DF5629"/>
    <w:rsid w:val="00DF5ECE"/>
    <w:rsid w:val="00DF6717"/>
    <w:rsid w:val="00DF6C28"/>
    <w:rsid w:val="00DF7E00"/>
    <w:rsid w:val="00E0012E"/>
    <w:rsid w:val="00E0043E"/>
    <w:rsid w:val="00E00C48"/>
    <w:rsid w:val="00E01251"/>
    <w:rsid w:val="00E01604"/>
    <w:rsid w:val="00E0176B"/>
    <w:rsid w:val="00E017B4"/>
    <w:rsid w:val="00E01A77"/>
    <w:rsid w:val="00E01D47"/>
    <w:rsid w:val="00E01E1D"/>
    <w:rsid w:val="00E0291F"/>
    <w:rsid w:val="00E032BF"/>
    <w:rsid w:val="00E03C65"/>
    <w:rsid w:val="00E04318"/>
    <w:rsid w:val="00E047B0"/>
    <w:rsid w:val="00E047FD"/>
    <w:rsid w:val="00E06510"/>
    <w:rsid w:val="00E066DA"/>
    <w:rsid w:val="00E0721C"/>
    <w:rsid w:val="00E073C3"/>
    <w:rsid w:val="00E10AE2"/>
    <w:rsid w:val="00E10DB8"/>
    <w:rsid w:val="00E124CD"/>
    <w:rsid w:val="00E125C5"/>
    <w:rsid w:val="00E12774"/>
    <w:rsid w:val="00E12F6A"/>
    <w:rsid w:val="00E1335A"/>
    <w:rsid w:val="00E1411A"/>
    <w:rsid w:val="00E1435D"/>
    <w:rsid w:val="00E150EA"/>
    <w:rsid w:val="00E154CE"/>
    <w:rsid w:val="00E158A5"/>
    <w:rsid w:val="00E16F0B"/>
    <w:rsid w:val="00E1706C"/>
    <w:rsid w:val="00E17796"/>
    <w:rsid w:val="00E20547"/>
    <w:rsid w:val="00E21DD4"/>
    <w:rsid w:val="00E228B3"/>
    <w:rsid w:val="00E237EB"/>
    <w:rsid w:val="00E23F90"/>
    <w:rsid w:val="00E251DE"/>
    <w:rsid w:val="00E25558"/>
    <w:rsid w:val="00E25AC0"/>
    <w:rsid w:val="00E2618C"/>
    <w:rsid w:val="00E265D1"/>
    <w:rsid w:val="00E308AC"/>
    <w:rsid w:val="00E30956"/>
    <w:rsid w:val="00E30ABB"/>
    <w:rsid w:val="00E31E29"/>
    <w:rsid w:val="00E324FE"/>
    <w:rsid w:val="00E32874"/>
    <w:rsid w:val="00E32A09"/>
    <w:rsid w:val="00E32A55"/>
    <w:rsid w:val="00E3307E"/>
    <w:rsid w:val="00E3558C"/>
    <w:rsid w:val="00E35687"/>
    <w:rsid w:val="00E35FE3"/>
    <w:rsid w:val="00E363D3"/>
    <w:rsid w:val="00E36DEA"/>
    <w:rsid w:val="00E36F0B"/>
    <w:rsid w:val="00E373F8"/>
    <w:rsid w:val="00E4095C"/>
    <w:rsid w:val="00E40FCC"/>
    <w:rsid w:val="00E41207"/>
    <w:rsid w:val="00E414C5"/>
    <w:rsid w:val="00E41F33"/>
    <w:rsid w:val="00E42390"/>
    <w:rsid w:val="00E42526"/>
    <w:rsid w:val="00E42560"/>
    <w:rsid w:val="00E428E7"/>
    <w:rsid w:val="00E44989"/>
    <w:rsid w:val="00E4526F"/>
    <w:rsid w:val="00E45472"/>
    <w:rsid w:val="00E45C90"/>
    <w:rsid w:val="00E46041"/>
    <w:rsid w:val="00E47864"/>
    <w:rsid w:val="00E47B81"/>
    <w:rsid w:val="00E5035E"/>
    <w:rsid w:val="00E51016"/>
    <w:rsid w:val="00E511BE"/>
    <w:rsid w:val="00E5127C"/>
    <w:rsid w:val="00E5180D"/>
    <w:rsid w:val="00E51CE0"/>
    <w:rsid w:val="00E52073"/>
    <w:rsid w:val="00E52182"/>
    <w:rsid w:val="00E52199"/>
    <w:rsid w:val="00E5252A"/>
    <w:rsid w:val="00E53DAA"/>
    <w:rsid w:val="00E53EDA"/>
    <w:rsid w:val="00E54ABB"/>
    <w:rsid w:val="00E54BCF"/>
    <w:rsid w:val="00E5509D"/>
    <w:rsid w:val="00E557D3"/>
    <w:rsid w:val="00E55D8B"/>
    <w:rsid w:val="00E55EA9"/>
    <w:rsid w:val="00E56A75"/>
    <w:rsid w:val="00E56EEE"/>
    <w:rsid w:val="00E5747C"/>
    <w:rsid w:val="00E57978"/>
    <w:rsid w:val="00E60673"/>
    <w:rsid w:val="00E607D2"/>
    <w:rsid w:val="00E60CF0"/>
    <w:rsid w:val="00E60D72"/>
    <w:rsid w:val="00E61074"/>
    <w:rsid w:val="00E615B5"/>
    <w:rsid w:val="00E61641"/>
    <w:rsid w:val="00E619E1"/>
    <w:rsid w:val="00E623D3"/>
    <w:rsid w:val="00E6288B"/>
    <w:rsid w:val="00E63EE8"/>
    <w:rsid w:val="00E6471B"/>
    <w:rsid w:val="00E64810"/>
    <w:rsid w:val="00E64C74"/>
    <w:rsid w:val="00E64C7B"/>
    <w:rsid w:val="00E65640"/>
    <w:rsid w:val="00E6586B"/>
    <w:rsid w:val="00E65C52"/>
    <w:rsid w:val="00E661A5"/>
    <w:rsid w:val="00E66736"/>
    <w:rsid w:val="00E670B2"/>
    <w:rsid w:val="00E67919"/>
    <w:rsid w:val="00E67A4A"/>
    <w:rsid w:val="00E727F9"/>
    <w:rsid w:val="00E72B12"/>
    <w:rsid w:val="00E739A9"/>
    <w:rsid w:val="00E74EA5"/>
    <w:rsid w:val="00E757D8"/>
    <w:rsid w:val="00E75935"/>
    <w:rsid w:val="00E769F0"/>
    <w:rsid w:val="00E77432"/>
    <w:rsid w:val="00E77D11"/>
    <w:rsid w:val="00E80405"/>
    <w:rsid w:val="00E82544"/>
    <w:rsid w:val="00E82C43"/>
    <w:rsid w:val="00E83998"/>
    <w:rsid w:val="00E83D1A"/>
    <w:rsid w:val="00E848A9"/>
    <w:rsid w:val="00E85F18"/>
    <w:rsid w:val="00E85FDB"/>
    <w:rsid w:val="00E863B2"/>
    <w:rsid w:val="00E87A80"/>
    <w:rsid w:val="00E902C3"/>
    <w:rsid w:val="00E903D7"/>
    <w:rsid w:val="00E914FD"/>
    <w:rsid w:val="00E916CE"/>
    <w:rsid w:val="00E91CA9"/>
    <w:rsid w:val="00E92501"/>
    <w:rsid w:val="00E92C91"/>
    <w:rsid w:val="00E92DC0"/>
    <w:rsid w:val="00E938F5"/>
    <w:rsid w:val="00E93D0C"/>
    <w:rsid w:val="00E941CA"/>
    <w:rsid w:val="00E943F8"/>
    <w:rsid w:val="00E94CC8"/>
    <w:rsid w:val="00E94FE9"/>
    <w:rsid w:val="00E959FE"/>
    <w:rsid w:val="00E95F23"/>
    <w:rsid w:val="00E96001"/>
    <w:rsid w:val="00E96A13"/>
    <w:rsid w:val="00E96BF4"/>
    <w:rsid w:val="00E96F9D"/>
    <w:rsid w:val="00E970E2"/>
    <w:rsid w:val="00E971AB"/>
    <w:rsid w:val="00E97706"/>
    <w:rsid w:val="00E9781C"/>
    <w:rsid w:val="00E979EE"/>
    <w:rsid w:val="00EA0A13"/>
    <w:rsid w:val="00EA0BB4"/>
    <w:rsid w:val="00EA123B"/>
    <w:rsid w:val="00EA368C"/>
    <w:rsid w:val="00EA3870"/>
    <w:rsid w:val="00EA3FEB"/>
    <w:rsid w:val="00EA45AA"/>
    <w:rsid w:val="00EA4662"/>
    <w:rsid w:val="00EA4BA2"/>
    <w:rsid w:val="00EA5370"/>
    <w:rsid w:val="00EA56B4"/>
    <w:rsid w:val="00EA749E"/>
    <w:rsid w:val="00EA7DBF"/>
    <w:rsid w:val="00EB0136"/>
    <w:rsid w:val="00EB01C8"/>
    <w:rsid w:val="00EB0AB8"/>
    <w:rsid w:val="00EB0E07"/>
    <w:rsid w:val="00EB0E19"/>
    <w:rsid w:val="00EB102E"/>
    <w:rsid w:val="00EB1F03"/>
    <w:rsid w:val="00EB24FB"/>
    <w:rsid w:val="00EB26C6"/>
    <w:rsid w:val="00EB2BEE"/>
    <w:rsid w:val="00EB2FE5"/>
    <w:rsid w:val="00EB3AF8"/>
    <w:rsid w:val="00EB3CBD"/>
    <w:rsid w:val="00EB3E80"/>
    <w:rsid w:val="00EB4750"/>
    <w:rsid w:val="00EB478B"/>
    <w:rsid w:val="00EB5575"/>
    <w:rsid w:val="00EB56AD"/>
    <w:rsid w:val="00EB5DA8"/>
    <w:rsid w:val="00EB64CA"/>
    <w:rsid w:val="00EB6B72"/>
    <w:rsid w:val="00EB6FC4"/>
    <w:rsid w:val="00EB739C"/>
    <w:rsid w:val="00EB76EC"/>
    <w:rsid w:val="00EC057B"/>
    <w:rsid w:val="00EC18FE"/>
    <w:rsid w:val="00EC1B75"/>
    <w:rsid w:val="00EC1CA5"/>
    <w:rsid w:val="00EC2CB5"/>
    <w:rsid w:val="00EC2F0D"/>
    <w:rsid w:val="00EC3542"/>
    <w:rsid w:val="00EC38F2"/>
    <w:rsid w:val="00EC3A8F"/>
    <w:rsid w:val="00EC3C9B"/>
    <w:rsid w:val="00EC3FDA"/>
    <w:rsid w:val="00EC461A"/>
    <w:rsid w:val="00EC4973"/>
    <w:rsid w:val="00EC4BC5"/>
    <w:rsid w:val="00EC4E15"/>
    <w:rsid w:val="00EC5136"/>
    <w:rsid w:val="00EC627F"/>
    <w:rsid w:val="00EC62F2"/>
    <w:rsid w:val="00EC6BD9"/>
    <w:rsid w:val="00EC6F57"/>
    <w:rsid w:val="00EC7331"/>
    <w:rsid w:val="00EC7FBE"/>
    <w:rsid w:val="00ED03A3"/>
    <w:rsid w:val="00ED080B"/>
    <w:rsid w:val="00ED1FBC"/>
    <w:rsid w:val="00ED2A95"/>
    <w:rsid w:val="00ED2BAA"/>
    <w:rsid w:val="00ED2E13"/>
    <w:rsid w:val="00ED4426"/>
    <w:rsid w:val="00ED4CF8"/>
    <w:rsid w:val="00ED6BCF"/>
    <w:rsid w:val="00ED750C"/>
    <w:rsid w:val="00EE0F04"/>
    <w:rsid w:val="00EE116E"/>
    <w:rsid w:val="00EE11F7"/>
    <w:rsid w:val="00EE17D1"/>
    <w:rsid w:val="00EE1F21"/>
    <w:rsid w:val="00EE2A4D"/>
    <w:rsid w:val="00EE2E08"/>
    <w:rsid w:val="00EE31BD"/>
    <w:rsid w:val="00EE3317"/>
    <w:rsid w:val="00EE39B2"/>
    <w:rsid w:val="00EE401E"/>
    <w:rsid w:val="00EE4646"/>
    <w:rsid w:val="00EE4698"/>
    <w:rsid w:val="00EE4AF6"/>
    <w:rsid w:val="00EE61B8"/>
    <w:rsid w:val="00EE6A16"/>
    <w:rsid w:val="00EE7560"/>
    <w:rsid w:val="00EE7C62"/>
    <w:rsid w:val="00EF0870"/>
    <w:rsid w:val="00EF20A3"/>
    <w:rsid w:val="00EF2651"/>
    <w:rsid w:val="00EF42A7"/>
    <w:rsid w:val="00EF4651"/>
    <w:rsid w:val="00EF509A"/>
    <w:rsid w:val="00EF510F"/>
    <w:rsid w:val="00EF5D7C"/>
    <w:rsid w:val="00EF5FF7"/>
    <w:rsid w:val="00EF7068"/>
    <w:rsid w:val="00EF75D0"/>
    <w:rsid w:val="00EF7A0B"/>
    <w:rsid w:val="00F00ECA"/>
    <w:rsid w:val="00F00EE1"/>
    <w:rsid w:val="00F01120"/>
    <w:rsid w:val="00F016AF"/>
    <w:rsid w:val="00F017DD"/>
    <w:rsid w:val="00F020C8"/>
    <w:rsid w:val="00F0230D"/>
    <w:rsid w:val="00F02F2F"/>
    <w:rsid w:val="00F03E75"/>
    <w:rsid w:val="00F040F1"/>
    <w:rsid w:val="00F04CC2"/>
    <w:rsid w:val="00F05334"/>
    <w:rsid w:val="00F05C06"/>
    <w:rsid w:val="00F05CD6"/>
    <w:rsid w:val="00F071B1"/>
    <w:rsid w:val="00F0740D"/>
    <w:rsid w:val="00F074BE"/>
    <w:rsid w:val="00F07979"/>
    <w:rsid w:val="00F11F86"/>
    <w:rsid w:val="00F12E27"/>
    <w:rsid w:val="00F13994"/>
    <w:rsid w:val="00F14742"/>
    <w:rsid w:val="00F14A29"/>
    <w:rsid w:val="00F158C7"/>
    <w:rsid w:val="00F16643"/>
    <w:rsid w:val="00F1695C"/>
    <w:rsid w:val="00F16A4D"/>
    <w:rsid w:val="00F17B21"/>
    <w:rsid w:val="00F17C54"/>
    <w:rsid w:val="00F22C93"/>
    <w:rsid w:val="00F23DCA"/>
    <w:rsid w:val="00F24845"/>
    <w:rsid w:val="00F2566F"/>
    <w:rsid w:val="00F2575E"/>
    <w:rsid w:val="00F25E5A"/>
    <w:rsid w:val="00F261DE"/>
    <w:rsid w:val="00F2709A"/>
    <w:rsid w:val="00F27F79"/>
    <w:rsid w:val="00F30110"/>
    <w:rsid w:val="00F30425"/>
    <w:rsid w:val="00F31508"/>
    <w:rsid w:val="00F31553"/>
    <w:rsid w:val="00F320CC"/>
    <w:rsid w:val="00F325A4"/>
    <w:rsid w:val="00F325BD"/>
    <w:rsid w:val="00F32982"/>
    <w:rsid w:val="00F33405"/>
    <w:rsid w:val="00F33CD9"/>
    <w:rsid w:val="00F342C7"/>
    <w:rsid w:val="00F351ED"/>
    <w:rsid w:val="00F35CFA"/>
    <w:rsid w:val="00F37163"/>
    <w:rsid w:val="00F40DAE"/>
    <w:rsid w:val="00F422F9"/>
    <w:rsid w:val="00F42797"/>
    <w:rsid w:val="00F430C3"/>
    <w:rsid w:val="00F43618"/>
    <w:rsid w:val="00F437AE"/>
    <w:rsid w:val="00F437DB"/>
    <w:rsid w:val="00F44B9B"/>
    <w:rsid w:val="00F44DE4"/>
    <w:rsid w:val="00F45D5F"/>
    <w:rsid w:val="00F4656C"/>
    <w:rsid w:val="00F466B2"/>
    <w:rsid w:val="00F468F9"/>
    <w:rsid w:val="00F469B0"/>
    <w:rsid w:val="00F473F2"/>
    <w:rsid w:val="00F47C21"/>
    <w:rsid w:val="00F47CD3"/>
    <w:rsid w:val="00F51A4C"/>
    <w:rsid w:val="00F51D20"/>
    <w:rsid w:val="00F52890"/>
    <w:rsid w:val="00F534C2"/>
    <w:rsid w:val="00F53AB9"/>
    <w:rsid w:val="00F550AF"/>
    <w:rsid w:val="00F554DE"/>
    <w:rsid w:val="00F5551D"/>
    <w:rsid w:val="00F56793"/>
    <w:rsid w:val="00F5703D"/>
    <w:rsid w:val="00F57364"/>
    <w:rsid w:val="00F57BCC"/>
    <w:rsid w:val="00F57D70"/>
    <w:rsid w:val="00F57ECE"/>
    <w:rsid w:val="00F60D6C"/>
    <w:rsid w:val="00F60F22"/>
    <w:rsid w:val="00F619D2"/>
    <w:rsid w:val="00F621B6"/>
    <w:rsid w:val="00F62DB7"/>
    <w:rsid w:val="00F63587"/>
    <w:rsid w:val="00F6408C"/>
    <w:rsid w:val="00F642DB"/>
    <w:rsid w:val="00F6435A"/>
    <w:rsid w:val="00F645F3"/>
    <w:rsid w:val="00F6573C"/>
    <w:rsid w:val="00F6664B"/>
    <w:rsid w:val="00F671BD"/>
    <w:rsid w:val="00F673F7"/>
    <w:rsid w:val="00F676BC"/>
    <w:rsid w:val="00F677DE"/>
    <w:rsid w:val="00F67D21"/>
    <w:rsid w:val="00F67F9B"/>
    <w:rsid w:val="00F7049C"/>
    <w:rsid w:val="00F709AA"/>
    <w:rsid w:val="00F71CE0"/>
    <w:rsid w:val="00F71EA4"/>
    <w:rsid w:val="00F73070"/>
    <w:rsid w:val="00F73639"/>
    <w:rsid w:val="00F73CD6"/>
    <w:rsid w:val="00F741E2"/>
    <w:rsid w:val="00F7469C"/>
    <w:rsid w:val="00F75631"/>
    <w:rsid w:val="00F7564D"/>
    <w:rsid w:val="00F75726"/>
    <w:rsid w:val="00F76663"/>
    <w:rsid w:val="00F76878"/>
    <w:rsid w:val="00F76991"/>
    <w:rsid w:val="00F772DF"/>
    <w:rsid w:val="00F77B92"/>
    <w:rsid w:val="00F80221"/>
    <w:rsid w:val="00F806E6"/>
    <w:rsid w:val="00F80745"/>
    <w:rsid w:val="00F80FA3"/>
    <w:rsid w:val="00F80FBB"/>
    <w:rsid w:val="00F8148C"/>
    <w:rsid w:val="00F81BE9"/>
    <w:rsid w:val="00F81C07"/>
    <w:rsid w:val="00F83CF7"/>
    <w:rsid w:val="00F84716"/>
    <w:rsid w:val="00F847B5"/>
    <w:rsid w:val="00F85449"/>
    <w:rsid w:val="00F854A3"/>
    <w:rsid w:val="00F87463"/>
    <w:rsid w:val="00F874D8"/>
    <w:rsid w:val="00F90082"/>
    <w:rsid w:val="00F90321"/>
    <w:rsid w:val="00F90F88"/>
    <w:rsid w:val="00F928F1"/>
    <w:rsid w:val="00F92FDA"/>
    <w:rsid w:val="00F93B63"/>
    <w:rsid w:val="00F942A1"/>
    <w:rsid w:val="00F943F9"/>
    <w:rsid w:val="00F94419"/>
    <w:rsid w:val="00F94D73"/>
    <w:rsid w:val="00F94E1A"/>
    <w:rsid w:val="00F95084"/>
    <w:rsid w:val="00F95920"/>
    <w:rsid w:val="00F96AD0"/>
    <w:rsid w:val="00F97396"/>
    <w:rsid w:val="00FA071B"/>
    <w:rsid w:val="00FA11C1"/>
    <w:rsid w:val="00FA1A27"/>
    <w:rsid w:val="00FA1E04"/>
    <w:rsid w:val="00FA3536"/>
    <w:rsid w:val="00FA40A6"/>
    <w:rsid w:val="00FA561F"/>
    <w:rsid w:val="00FA5B1E"/>
    <w:rsid w:val="00FA60AD"/>
    <w:rsid w:val="00FA66D3"/>
    <w:rsid w:val="00FA68EF"/>
    <w:rsid w:val="00FA699D"/>
    <w:rsid w:val="00FA6DB2"/>
    <w:rsid w:val="00FA7BD2"/>
    <w:rsid w:val="00FB0030"/>
    <w:rsid w:val="00FB0178"/>
    <w:rsid w:val="00FB0828"/>
    <w:rsid w:val="00FB09D2"/>
    <w:rsid w:val="00FB101B"/>
    <w:rsid w:val="00FB1DF8"/>
    <w:rsid w:val="00FB2C60"/>
    <w:rsid w:val="00FB2DB6"/>
    <w:rsid w:val="00FB2E04"/>
    <w:rsid w:val="00FB4C7A"/>
    <w:rsid w:val="00FB4C81"/>
    <w:rsid w:val="00FB5973"/>
    <w:rsid w:val="00FB5FE1"/>
    <w:rsid w:val="00FB62BC"/>
    <w:rsid w:val="00FB66A2"/>
    <w:rsid w:val="00FB67D5"/>
    <w:rsid w:val="00FB77B3"/>
    <w:rsid w:val="00FC042C"/>
    <w:rsid w:val="00FC0A04"/>
    <w:rsid w:val="00FC1E5B"/>
    <w:rsid w:val="00FC285E"/>
    <w:rsid w:val="00FC2C3A"/>
    <w:rsid w:val="00FC3149"/>
    <w:rsid w:val="00FC581B"/>
    <w:rsid w:val="00FC59FD"/>
    <w:rsid w:val="00FC656F"/>
    <w:rsid w:val="00FC660E"/>
    <w:rsid w:val="00FC6CE8"/>
    <w:rsid w:val="00FC7060"/>
    <w:rsid w:val="00FD015A"/>
    <w:rsid w:val="00FD023C"/>
    <w:rsid w:val="00FD128D"/>
    <w:rsid w:val="00FD17CE"/>
    <w:rsid w:val="00FD24A0"/>
    <w:rsid w:val="00FD2863"/>
    <w:rsid w:val="00FD2C15"/>
    <w:rsid w:val="00FD2D19"/>
    <w:rsid w:val="00FD3447"/>
    <w:rsid w:val="00FD3E8E"/>
    <w:rsid w:val="00FD4278"/>
    <w:rsid w:val="00FD45E8"/>
    <w:rsid w:val="00FD543E"/>
    <w:rsid w:val="00FD5551"/>
    <w:rsid w:val="00FD6018"/>
    <w:rsid w:val="00FD6506"/>
    <w:rsid w:val="00FD6763"/>
    <w:rsid w:val="00FD68BA"/>
    <w:rsid w:val="00FD6FE3"/>
    <w:rsid w:val="00FD702C"/>
    <w:rsid w:val="00FD7165"/>
    <w:rsid w:val="00FE01A9"/>
    <w:rsid w:val="00FE040B"/>
    <w:rsid w:val="00FE05C4"/>
    <w:rsid w:val="00FE1D24"/>
    <w:rsid w:val="00FE23F9"/>
    <w:rsid w:val="00FE2F11"/>
    <w:rsid w:val="00FE300B"/>
    <w:rsid w:val="00FE4104"/>
    <w:rsid w:val="00FE4ED8"/>
    <w:rsid w:val="00FE5022"/>
    <w:rsid w:val="00FE561E"/>
    <w:rsid w:val="00FE5A36"/>
    <w:rsid w:val="00FE6F86"/>
    <w:rsid w:val="00FE7C5D"/>
    <w:rsid w:val="00FF01D4"/>
    <w:rsid w:val="00FF1688"/>
    <w:rsid w:val="00FF20A4"/>
    <w:rsid w:val="00FF2420"/>
    <w:rsid w:val="00FF259E"/>
    <w:rsid w:val="00FF2B53"/>
    <w:rsid w:val="00FF33EC"/>
    <w:rsid w:val="00FF351E"/>
    <w:rsid w:val="00FF3E78"/>
    <w:rsid w:val="00FF4190"/>
    <w:rsid w:val="00FF4524"/>
    <w:rsid w:val="00FF4AB5"/>
    <w:rsid w:val="00FF4AE3"/>
    <w:rsid w:val="00FF563F"/>
    <w:rsid w:val="00FF5BD9"/>
    <w:rsid w:val="00FF5F1A"/>
    <w:rsid w:val="00FF6009"/>
    <w:rsid w:val="00FF6893"/>
    <w:rsid w:val="00FF730E"/>
    <w:rsid w:val="00FF7901"/>
    <w:rsid w:val="00FF7A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FEF38"/>
  <w15:docId w15:val="{7A5A2C03-5A24-4F9D-9140-7ED463C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3B8"/>
    <w:rPr>
      <w:sz w:val="24"/>
      <w:szCs w:val="24"/>
      <w:lang w:eastAsia="en-US"/>
    </w:rPr>
  </w:style>
  <w:style w:type="paragraph" w:styleId="Heading1">
    <w:name w:val="heading 1"/>
    <w:basedOn w:val="Normal"/>
    <w:next w:val="Normal"/>
    <w:link w:val="Heading1Char"/>
    <w:uiPriority w:val="9"/>
    <w:qFormat/>
    <w:pPr>
      <w:keepNext/>
      <w:jc w:val="center"/>
      <w:outlineLvl w:val="0"/>
    </w:pPr>
    <w:rPr>
      <w:b/>
      <w:bCs/>
      <w:kern w:val="32"/>
      <w:szCs w:val="32"/>
    </w:rPr>
  </w:style>
  <w:style w:type="paragraph" w:styleId="Heading2">
    <w:name w:val="heading 2"/>
    <w:basedOn w:val="Normal"/>
    <w:next w:val="Normal"/>
    <w:uiPriority w:val="9"/>
    <w:qFormat/>
    <w:pPr>
      <w:keepNext/>
      <w:jc w:val="center"/>
      <w:outlineLvl w:val="1"/>
    </w:pPr>
    <w:rPr>
      <w:rFonts w:cs="Arial"/>
      <w:bCs/>
      <w:i/>
      <w:iCs/>
      <w:szCs w:val="28"/>
    </w:rPr>
  </w:style>
  <w:style w:type="paragraph" w:styleId="Heading3">
    <w:name w:val="heading 3"/>
    <w:basedOn w:val="Normal"/>
    <w:next w:val="Normal"/>
    <w:link w:val="Heading3Char"/>
    <w:uiPriority w:val="9"/>
    <w:qFormat/>
    <w:pPr>
      <w:keepNext/>
      <w:outlineLvl w:val="2"/>
    </w:pPr>
    <w:rPr>
      <w:rFonts w:cs="Arial"/>
      <w:bCs/>
      <w:i/>
      <w:sz w:val="20"/>
      <w:szCs w:val="26"/>
    </w:rPr>
  </w:style>
  <w:style w:type="paragraph" w:styleId="Heading4">
    <w:name w:val="heading 4"/>
    <w:basedOn w:val="Normal"/>
    <w:next w:val="Normal"/>
    <w:link w:val="Heading4Char"/>
    <w:uiPriority w:val="9"/>
    <w:qFormat/>
    <w:pPr>
      <w:keepNext/>
      <w:jc w:val="center"/>
      <w:outlineLvl w:val="3"/>
    </w:pPr>
    <w:rPr>
      <w:b/>
      <w:bCs/>
      <w:i/>
      <w:iCs/>
      <w:sz w:val="28"/>
    </w:rPr>
  </w:style>
  <w:style w:type="paragraph" w:styleId="Heading5">
    <w:name w:val="heading 5"/>
    <w:basedOn w:val="Normal"/>
    <w:next w:val="Normal"/>
    <w:link w:val="Heading5Char"/>
    <w:uiPriority w:val="9"/>
    <w:qFormat/>
    <w:pPr>
      <w:keepNext/>
      <w:jc w:val="both"/>
      <w:outlineLvl w:val="4"/>
    </w:pPr>
    <w:rPr>
      <w:sz w:val="28"/>
      <w:lang w:val="en-US"/>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9F2EA0"/>
    <w:rPr>
      <w:sz w:val="28"/>
      <w:szCs w:val="24"/>
      <w:lang w:val="en-US" w:eastAsia="en-US" w:bidi="ar-SA"/>
    </w:rPr>
  </w:style>
  <w:style w:type="paragraph" w:styleId="BodyText3">
    <w:name w:val="Body Text 3"/>
    <w:basedOn w:val="Normal"/>
    <w:link w:val="BodyText3Char"/>
    <w:pPr>
      <w:jc w:val="both"/>
    </w:pPr>
    <w:rPr>
      <w:sz w:val="28"/>
    </w:rPr>
  </w:style>
  <w:style w:type="paragraph" w:styleId="BodyText">
    <w:name w:val="Body Text"/>
    <w:basedOn w:val="Normal"/>
    <w:link w:val="BodyTextChar"/>
    <w:pPr>
      <w:spacing w:after="120"/>
    </w:pPr>
    <w:rPr>
      <w:lang w:val="en-US"/>
    </w:rPr>
  </w:style>
  <w:style w:type="character" w:customStyle="1" w:styleId="BodyTextChar">
    <w:name w:val="Body Text Char"/>
    <w:link w:val="BodyText"/>
    <w:rsid w:val="009F2EA0"/>
    <w:rPr>
      <w:sz w:val="24"/>
      <w:szCs w:val="24"/>
      <w:lang w:val="en-US" w:eastAsia="en-US" w:bidi="ar-SA"/>
    </w:rPr>
  </w:style>
  <w:style w:type="paragraph" w:styleId="NormalWeb">
    <w:name w:val="Normal (Web)"/>
    <w:aliases w:val="Normal (Web) Char,Normal (Web) Char Char Char Char,Normal (Web) Char Char Char Char Char Char Char Char"/>
    <w:basedOn w:val="Normal"/>
    <w:uiPriority w:val="99"/>
    <w:pPr>
      <w:spacing w:before="100" w:beforeAutospacing="1" w:after="100" w:afterAutospacing="1"/>
    </w:pPr>
    <w:rPr>
      <w:color w:val="000000"/>
      <w:lang w:eastAsia="lt-LT"/>
    </w:rPr>
  </w:style>
  <w:style w:type="paragraph" w:styleId="BodyTextIndent3">
    <w:name w:val="Body Text Indent 3"/>
    <w:basedOn w:val="Normal"/>
    <w:link w:val="BodyTextIndent3Char"/>
    <w:uiPriority w:val="99"/>
    <w:pPr>
      <w:spacing w:after="120"/>
      <w:ind w:left="283"/>
    </w:pPr>
    <w:rPr>
      <w:sz w:val="16"/>
      <w:szCs w:val="16"/>
      <w:lang w:val="en-GB"/>
    </w:rPr>
  </w:style>
  <w:style w:type="character" w:customStyle="1" w:styleId="NormalWeb1">
    <w:name w:val="Normal (Web)1"/>
    <w:aliases w:val="Normal (Web) Char1,Normal (Web) Char Char Char Char1,Normal (Web) Char Char Char Char Char Char Char Char Char"/>
    <w:rPr>
      <w:color w:val="000000"/>
      <w:sz w:val="24"/>
      <w:szCs w:val="24"/>
      <w:lang w:val="lt-LT" w:eastAsia="lt-LT" w:bidi="ar-SA"/>
    </w:rPr>
  </w:style>
  <w:style w:type="paragraph" w:customStyle="1" w:styleId="Mindes2">
    <w:name w:val="Mindes2"/>
    <w:basedOn w:val="Normal"/>
    <w:pPr>
      <w:spacing w:before="160" w:after="160" w:line="360" w:lineRule="auto"/>
      <w:ind w:firstLine="720"/>
      <w:jc w:val="both"/>
    </w:pPr>
    <w:rPr>
      <w:b/>
      <w:bCs/>
      <w:color w:val="000000"/>
      <w:szCs w:val="20"/>
      <w:lang w:val="en-GB"/>
    </w:rPr>
  </w:style>
  <w:style w:type="paragraph" w:customStyle="1" w:styleId="TABLE---Normal">
    <w:name w:val="TABLE --- Normal"/>
    <w:basedOn w:val="Normal"/>
    <w:autoRedefine/>
    <w:pPr>
      <w:snapToGrid w:val="0"/>
      <w:spacing w:after="200"/>
      <w:ind w:right="-101"/>
    </w:pPr>
    <w:rPr>
      <w:rFonts w:ascii="Verdana" w:eastAsia="Arial Unicode MS" w:hAnsi="Verdana"/>
      <w:color w:val="000000"/>
      <w:sz w:val="16"/>
      <w:szCs w:val="16"/>
    </w:rPr>
  </w:style>
  <w:style w:type="paragraph" w:customStyle="1" w:styleId="Lentele">
    <w:name w:val="Lentele"/>
    <w:basedOn w:val="Normal"/>
    <w:pPr>
      <w:spacing w:line="360" w:lineRule="auto"/>
      <w:jc w:val="right"/>
    </w:pPr>
    <w:rPr>
      <w:b/>
      <w:bCs/>
      <w:lang w:eastAsia="lt-LT"/>
    </w:rPr>
  </w:style>
  <w:style w:type="character" w:customStyle="1" w:styleId="Mindes1CharChar">
    <w:name w:val="Mindes1 Char Char"/>
    <w:locked/>
    <w:rPr>
      <w:b/>
      <w:bCs/>
      <w:caps/>
      <w:color w:val="000000"/>
      <w:sz w:val="28"/>
      <w:szCs w:val="28"/>
      <w:lang w:val="lt-LT" w:eastAsia="lt-LT" w:bidi="ar-SA"/>
    </w:rPr>
  </w:style>
  <w:style w:type="paragraph" w:customStyle="1" w:styleId="Mindes1Char">
    <w:name w:val="Mindes1 Char"/>
    <w:basedOn w:val="NormalWeb"/>
    <w:pPr>
      <w:spacing w:beforeAutospacing="0" w:afterAutospacing="0" w:line="360" w:lineRule="auto"/>
      <w:jc w:val="center"/>
    </w:pPr>
    <w:rPr>
      <w:b/>
      <w:bCs/>
      <w:caps/>
      <w:sz w:val="28"/>
      <w:szCs w:val="28"/>
    </w:rPr>
  </w:style>
  <w:style w:type="character" w:customStyle="1" w:styleId="StyleMindes1AutoCharCharCharChar">
    <w:name w:val="Style Mindes1 + Auto Char Char Char Char"/>
    <w:basedOn w:val="Mindes1CharChar"/>
    <w:locked/>
    <w:rPr>
      <w:b/>
      <w:bCs/>
      <w:caps/>
      <w:color w:val="000000"/>
      <w:sz w:val="28"/>
      <w:szCs w:val="28"/>
      <w:lang w:val="lt-LT" w:eastAsia="lt-LT" w:bidi="ar-SA"/>
    </w:rPr>
  </w:style>
  <w:style w:type="paragraph" w:customStyle="1" w:styleId="StyleMindes1AutoCharCharChar">
    <w:name w:val="Style Mindes1 + Auto Char Char Char"/>
    <w:basedOn w:val="Mindes1Char"/>
  </w:style>
  <w:style w:type="character" w:customStyle="1" w:styleId="statymonr">
    <w:name w:val="statymonr"/>
    <w:basedOn w:val="DefaultParagraphFont"/>
  </w:style>
  <w:style w:type="character" w:customStyle="1" w:styleId="datametai">
    <w:name w:val="datametai"/>
    <w:basedOn w:val="DefaultParagraphFont"/>
  </w:style>
  <w:style w:type="character" w:customStyle="1" w:styleId="datamnuo">
    <w:name w:val="datamnuo"/>
    <w:basedOn w:val="DefaultParagraphFont"/>
  </w:style>
  <w:style w:type="character" w:customStyle="1" w:styleId="datadiena">
    <w:name w:val="datadiena"/>
    <w:basedOn w:val="DefaultParagraphFont"/>
  </w:style>
  <w:style w:type="character" w:styleId="Hyperlink">
    <w:name w:val="Hyperlink"/>
    <w:uiPriority w:val="99"/>
    <w:rPr>
      <w:color w:val="0000FF"/>
      <w:u w:val="single"/>
    </w:rPr>
  </w:style>
  <w:style w:type="paragraph" w:customStyle="1" w:styleId="Mindes1">
    <w:name w:val="Mindes1"/>
    <w:basedOn w:val="NormalWeb"/>
    <w:pPr>
      <w:spacing w:beforeAutospacing="0" w:afterAutospacing="0" w:line="360" w:lineRule="auto"/>
      <w:jc w:val="center"/>
    </w:pPr>
    <w:rPr>
      <w:b/>
      <w:bCs/>
      <w:caps/>
      <w:sz w:val="28"/>
      <w:szCs w:val="28"/>
    </w:rPr>
  </w:style>
  <w:style w:type="paragraph" w:customStyle="1" w:styleId="StyleMindes1AutoChar">
    <w:name w:val="Style Mindes1 + Auto Char"/>
    <w:basedOn w:val="Mindes1"/>
  </w:style>
  <w:style w:type="paragraph" w:styleId="Caption">
    <w:name w:val="caption"/>
    <w:aliases w:val="Paveikslo pavad."/>
    <w:basedOn w:val="Normal"/>
    <w:next w:val="Normal"/>
    <w:link w:val="CaptionChar"/>
    <w:uiPriority w:val="35"/>
    <w:qFormat/>
    <w:pPr>
      <w:spacing w:before="120" w:after="120"/>
    </w:pPr>
    <w:rPr>
      <w:b/>
      <w:sz w:val="18"/>
      <w:szCs w:val="20"/>
      <w:lang w:val="en-US"/>
    </w:rPr>
  </w:style>
  <w:style w:type="character" w:customStyle="1" w:styleId="CaptionChar">
    <w:name w:val="Caption Char"/>
    <w:aliases w:val="Paveikslo pavad. Char"/>
    <w:link w:val="Caption"/>
    <w:uiPriority w:val="35"/>
    <w:rsid w:val="003C4D28"/>
    <w:rPr>
      <w:b/>
      <w:sz w:val="18"/>
      <w:lang w:val="en-US" w:eastAsia="en-US" w:bidi="ar-SA"/>
    </w:rPr>
  </w:style>
  <w:style w:type="paragraph" w:customStyle="1" w:styleId="Author">
    <w:name w:val="Author"/>
    <w:basedOn w:val="Normal"/>
    <w:pPr>
      <w:jc w:val="center"/>
    </w:pPr>
    <w:rPr>
      <w:b/>
      <w:szCs w:val="20"/>
    </w:rPr>
  </w:style>
  <w:style w:type="paragraph" w:customStyle="1" w:styleId="Address">
    <w:name w:val="Address"/>
    <w:basedOn w:val="Author"/>
    <w:rPr>
      <w:b w:val="0"/>
      <w:i/>
      <w:sz w:val="20"/>
      <w:lang w:val="en-US"/>
    </w:rPr>
  </w:style>
  <w:style w:type="paragraph" w:customStyle="1" w:styleId="AbstractText">
    <w:name w:val="Abstract Text"/>
    <w:basedOn w:val="Author"/>
    <w:rPr>
      <w:b w:val="0"/>
      <w:sz w:val="18"/>
      <w:lang w:val="en-US"/>
    </w:rPr>
  </w:style>
  <w:style w:type="character" w:styleId="Strong">
    <w:name w:val="Strong"/>
    <w:uiPriority w:val="22"/>
    <w:qFormat/>
    <w:rPr>
      <w:b/>
      <w:bCs/>
    </w:rPr>
  </w:style>
  <w:style w:type="paragraph" w:styleId="BodyTextIndent">
    <w:name w:val="Body Text Indent"/>
    <w:basedOn w:val="Normal"/>
    <w:link w:val="BodyTextIndentChar"/>
    <w:uiPriority w:val="99"/>
    <w:pPr>
      <w:spacing w:after="120"/>
      <w:ind w:left="283"/>
    </w:pPr>
  </w:style>
  <w:style w:type="paragraph" w:customStyle="1" w:styleId="TitleinEnglish">
    <w:name w:val="Title (in English)"/>
    <w:basedOn w:val="Normal"/>
    <w:rPr>
      <w:sz w:val="20"/>
      <w:szCs w:val="20"/>
    </w:rPr>
  </w:style>
  <w:style w:type="paragraph" w:customStyle="1" w:styleId="SummaryinEnglish">
    <w:name w:val="Summary (in English)"/>
    <w:basedOn w:val="Normal"/>
    <w:rPr>
      <w:sz w:val="20"/>
      <w:szCs w:val="20"/>
    </w:rPr>
  </w:style>
  <w:style w:type="paragraph" w:customStyle="1" w:styleId="Literatra">
    <w:name w:val="Literatūra"/>
    <w:basedOn w:val="Normal"/>
    <w:pPr>
      <w:spacing w:after="60"/>
      <w:ind w:left="567" w:hanging="567"/>
    </w:pPr>
    <w:rPr>
      <w:sz w:val="18"/>
      <w:szCs w:val="20"/>
    </w:rPr>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rPr>
      <w:lang w:val="en-US"/>
    </w:rPr>
  </w:style>
  <w:style w:type="character" w:customStyle="1" w:styleId="FooterChar">
    <w:name w:val="Footer Char"/>
    <w:link w:val="Footer"/>
    <w:uiPriority w:val="99"/>
    <w:rsid w:val="009F2EA0"/>
    <w:rPr>
      <w:sz w:val="24"/>
      <w:szCs w:val="24"/>
      <w:lang w:val="en-US" w:eastAsia="en-US" w:bidi="ar-SA"/>
    </w:rPr>
  </w:style>
  <w:style w:type="character" w:customStyle="1" w:styleId="b24-bookauthor">
    <w:name w:val="b24-bookauthor"/>
    <w:basedOn w:val="DefaultParagraphFont"/>
  </w:style>
  <w:style w:type="character" w:customStyle="1" w:styleId="b24-booktitle">
    <w:name w:val="b24-booktitle"/>
    <w:basedOn w:val="DefaultParagraphFont"/>
  </w:style>
  <w:style w:type="character" w:customStyle="1" w:styleId="b24-bookimprint">
    <w:name w:val="b24-bookimprint"/>
    <w:basedOn w:val="DefaultParagraphFont"/>
  </w:style>
  <w:style w:type="character" w:customStyle="1" w:styleId="b24-bookcwdate">
    <w:name w:val="b24-bookcwdate"/>
    <w:basedOn w:val="DefaultParagraphFont"/>
  </w:style>
  <w:style w:type="character" w:customStyle="1" w:styleId="b24-bookpages">
    <w:name w:val="b24-bookpages"/>
    <w:basedOn w:val="DefaultParagraphFont"/>
  </w:style>
  <w:style w:type="paragraph" w:styleId="BodyTextIndent2">
    <w:name w:val="Body Text Indent 2"/>
    <w:basedOn w:val="Normal"/>
    <w:link w:val="BodyTextIndent2Char"/>
    <w:pPr>
      <w:spacing w:after="120" w:line="480" w:lineRule="auto"/>
      <w:ind w:left="283"/>
    </w:pPr>
  </w:style>
  <w:style w:type="paragraph" w:styleId="FootnoteText">
    <w:name w:val="footnote text"/>
    <w:aliases w:val="Footnote Text Char Char Char,Footnote Text Char Char,Footnote Text Char Diagrama Diagrama,Footnote Text Char Char Char Char Char Char,Footnote Text Char Char Char Char Char,Footnote,Footnote text,fn,Char5"/>
    <w:basedOn w:val="Normal"/>
    <w:link w:val="FootnoteTextChar"/>
    <w:uiPriority w:val="99"/>
    <w:rPr>
      <w:sz w:val="20"/>
      <w:szCs w:val="20"/>
      <w:lang w:val="en-US"/>
    </w:rPr>
  </w:style>
  <w:style w:type="character" w:customStyle="1" w:styleId="FootnoteTextChar">
    <w:name w:val="Footnote Text Char"/>
    <w:aliases w:val="Footnote Text Char Char Char Char,Footnote Text Char Char Char1,Footnote Text Char Diagrama Diagrama Char,Footnote Text Char Char Char Char Char Char Char,Footnote Text Char Char Char Char Char Char1,Footnote Char,Footnote text Char"/>
    <w:link w:val="FootnoteText"/>
    <w:uiPriority w:val="99"/>
    <w:rsid w:val="009F2EA0"/>
    <w:rPr>
      <w:lang w:val="en-US" w:eastAsia="en-US" w:bidi="ar-SA"/>
    </w:rPr>
  </w:style>
  <w:style w:type="character" w:styleId="FootnoteReference">
    <w:name w:val="footnote reference"/>
    <w:aliases w:val="BVI fnr,Footnote symbol,EN Footnote Reference,-E Fußnotenzeichen,Footnote number,Footnote Reference Number,Footnote reference number,Times 10 Point,Exposant 3 Point,Footnote Reference Superscript,note TESI"/>
    <w:uiPriority w:val="99"/>
    <w:rPr>
      <w:vertAlign w:val="superscript"/>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styleId="Title">
    <w:name w:val="Title"/>
    <w:basedOn w:val="Normal"/>
    <w:link w:val="TitleChar"/>
    <w:qFormat/>
    <w:pPr>
      <w:spacing w:before="240" w:after="60"/>
      <w:jc w:val="center"/>
      <w:outlineLvl w:val="0"/>
    </w:pPr>
    <w:rPr>
      <w:b/>
      <w:caps/>
      <w:kern w:val="28"/>
      <w:sz w:val="28"/>
      <w:szCs w:val="20"/>
    </w:rPr>
  </w:style>
  <w:style w:type="character" w:customStyle="1" w:styleId="TitleChar">
    <w:name w:val="Title Char"/>
    <w:link w:val="Title"/>
    <w:rsid w:val="009F2EA0"/>
    <w:rPr>
      <w:b/>
      <w:caps/>
      <w:kern w:val="28"/>
      <w:sz w:val="28"/>
      <w:lang w:val="lt-LT" w:eastAsia="en-US" w:bidi="ar-SA"/>
    </w:rPr>
  </w:style>
  <w:style w:type="character" w:styleId="HTMLAcronym">
    <w:name w:val="HTML Acronym"/>
    <w:basedOn w:val="DefaultParagraphFont"/>
  </w:style>
  <w:style w:type="character" w:styleId="PageNumber">
    <w:name w:val="page number"/>
    <w:basedOn w:val="DefaultParagraphFont"/>
  </w:style>
  <w:style w:type="paragraph" w:customStyle="1" w:styleId="Textkrper-Einzug">
    <w:name w:val="Textkörper-Einzug"/>
    <w:basedOn w:val="Normal"/>
    <w:pPr>
      <w:widowControl w:val="0"/>
      <w:ind w:firstLine="709"/>
      <w:jc w:val="both"/>
    </w:pPr>
    <w:rPr>
      <w:szCs w:val="20"/>
      <w:lang w:val="de-DE"/>
    </w:rPr>
  </w:style>
  <w:style w:type="paragraph" w:styleId="TableofFigures">
    <w:name w:val="table of figures"/>
    <w:basedOn w:val="Normal"/>
    <w:next w:val="Normal"/>
    <w:semiHidden/>
    <w:pPr>
      <w:jc w:val="both"/>
    </w:pPr>
    <w:rPr>
      <w:sz w:val="20"/>
      <w:szCs w:val="20"/>
      <w:lang w:val="de-DE"/>
    </w:rPr>
  </w:style>
  <w:style w:type="paragraph" w:styleId="BodyText2">
    <w:name w:val="Body Text 2"/>
    <w:basedOn w:val="Normal"/>
    <w:link w:val="BodyText2Char"/>
    <w:pPr>
      <w:spacing w:after="120" w:line="480" w:lineRule="auto"/>
    </w:pPr>
    <w:rPr>
      <w:lang w:eastAsia="lt-LT"/>
    </w:rPr>
  </w:style>
  <w:style w:type="character" w:customStyle="1" w:styleId="b24-booktitle1">
    <w:name w:val="b24-booktitle1"/>
    <w:rPr>
      <w:b/>
      <w:bCs/>
      <w:color w:val="122EB2"/>
    </w:rPr>
  </w:style>
  <w:style w:type="character" w:customStyle="1" w:styleId="b24-bookauthor1">
    <w:name w:val="b24-bookauthor1"/>
    <w:rPr>
      <w:color w:val="666666"/>
      <w:sz w:val="17"/>
      <w:szCs w:val="17"/>
    </w:rPr>
  </w:style>
  <w:style w:type="paragraph" w:styleId="Subtitle">
    <w:name w:val="Subtitle"/>
    <w:basedOn w:val="Normal"/>
    <w:link w:val="SubtitleChar"/>
    <w:qFormat/>
    <w:pPr>
      <w:jc w:val="center"/>
    </w:pPr>
    <w:rPr>
      <w:i/>
      <w:iCs/>
      <w:noProof/>
      <w:lang w:bidi="ar-YE"/>
    </w:rPr>
  </w:style>
  <w:style w:type="character" w:customStyle="1" w:styleId="SubtitleChar">
    <w:name w:val="Subtitle Char"/>
    <w:link w:val="Subtitle"/>
    <w:rsid w:val="009F2EA0"/>
    <w:rPr>
      <w:i/>
      <w:iCs/>
      <w:noProof/>
      <w:sz w:val="24"/>
      <w:szCs w:val="24"/>
      <w:lang w:val="lt-LT" w:eastAsia="en-US" w:bidi="ar-YE"/>
    </w:rPr>
  </w:style>
  <w:style w:type="paragraph" w:styleId="TOC1">
    <w:name w:val="toc 1"/>
    <w:basedOn w:val="Normal"/>
    <w:next w:val="Normal"/>
    <w:autoRedefine/>
    <w:uiPriority w:val="99"/>
  </w:style>
  <w:style w:type="paragraph" w:styleId="TOC3">
    <w:name w:val="toc 3"/>
    <w:basedOn w:val="Normal"/>
    <w:next w:val="Normal"/>
    <w:autoRedefine/>
    <w:semiHidden/>
    <w:pPr>
      <w:ind w:left="480"/>
    </w:pPr>
  </w:style>
  <w:style w:type="paragraph" w:styleId="TOC2">
    <w:name w:val="toc 2"/>
    <w:basedOn w:val="Normal"/>
    <w:next w:val="Normal"/>
    <w:autoRedefine/>
    <w:semiHidden/>
    <w:pPr>
      <w:ind w:left="240"/>
    </w:pPr>
  </w:style>
  <w:style w:type="paragraph" w:customStyle="1" w:styleId="StyleMindes1AutoCharChar">
    <w:name w:val="Style Mindes1 + Auto Char Char"/>
    <w:basedOn w:val="Normal"/>
    <w:pPr>
      <w:spacing w:before="100" w:after="100" w:line="360" w:lineRule="auto"/>
      <w:jc w:val="center"/>
    </w:pPr>
    <w:rPr>
      <w:b/>
      <w:bCs/>
      <w:caps/>
      <w:color w:val="000000"/>
      <w:sz w:val="28"/>
      <w:szCs w:val="28"/>
      <w:lang w:eastAsia="lt-LT"/>
    </w:rPr>
  </w:style>
  <w:style w:type="paragraph" w:styleId="List">
    <w:name w:val="List"/>
    <w:basedOn w:val="BodyText"/>
    <w:pPr>
      <w:suppressAutoHyphens/>
      <w:spacing w:after="0"/>
      <w:jc w:val="both"/>
    </w:pPr>
    <w:rPr>
      <w:rFonts w:cs="Tahoma"/>
      <w:lang w:val="lt-LT" w:eastAsia="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t-LT"/>
    </w:rPr>
  </w:style>
  <w:style w:type="paragraph" w:customStyle="1" w:styleId="Tekstas">
    <w:name w:val="Tekstas"/>
    <w:link w:val="TekstasChar"/>
    <w:qFormat/>
    <w:pPr>
      <w:autoSpaceDE w:val="0"/>
      <w:autoSpaceDN w:val="0"/>
      <w:adjustRightInd w:val="0"/>
      <w:ind w:firstLine="283"/>
      <w:jc w:val="both"/>
    </w:pPr>
    <w:rPr>
      <w:rFonts w:eastAsia="SimSun"/>
      <w:color w:val="000000"/>
      <w:lang w:eastAsia="zh-CN"/>
    </w:rPr>
  </w:style>
  <w:style w:type="paragraph" w:styleId="BlockText">
    <w:name w:val="Block Text"/>
    <w:basedOn w:val="Normal"/>
    <w:pPr>
      <w:spacing w:line="360" w:lineRule="auto"/>
      <w:ind w:left="720" w:right="284"/>
      <w:jc w:val="both"/>
    </w:pPr>
    <w:rPr>
      <w:szCs w:val="20"/>
      <w:lang w:eastAsia="lt-LT"/>
    </w:rPr>
  </w:style>
  <w:style w:type="paragraph" w:customStyle="1" w:styleId="lentels">
    <w:name w:val="lentelės"/>
    <w:basedOn w:val="TableofFigures"/>
    <w:pPr>
      <w:spacing w:before="240" w:after="240" w:line="360" w:lineRule="auto"/>
      <w:ind w:left="482" w:hanging="482"/>
      <w:jc w:val="center"/>
    </w:pPr>
    <w:rPr>
      <w:b/>
      <w:sz w:val="24"/>
      <w:szCs w:val="24"/>
      <w:lang w:val="lt-LT" w:eastAsia="en-GB"/>
    </w:rPr>
  </w:style>
  <w:style w:type="character" w:customStyle="1" w:styleId="hw">
    <w:name w:val="hw"/>
    <w:rPr>
      <w:rFonts w:ascii="Arial" w:hAnsi="Arial" w:cs="Arial" w:hint="default"/>
      <w:b/>
      <w:bCs/>
      <w:color w:val="A52A2A"/>
    </w:rPr>
  </w:style>
  <w:style w:type="character" w:customStyle="1" w:styleId="en">
    <w:name w:val="en"/>
    <w:rPr>
      <w:rFonts w:ascii="Arial" w:hAnsi="Arial" w:cs="Arial" w:hint="default"/>
      <w:b/>
      <w:bCs/>
      <w:i/>
      <w:iCs/>
      <w:color w:val="008000"/>
      <w:sz w:val="22"/>
      <w:szCs w:val="22"/>
    </w:rPr>
  </w:style>
  <w:style w:type="paragraph" w:customStyle="1" w:styleId="BodyText21">
    <w:name w:val="Body Text 21"/>
    <w:basedOn w:val="Normal"/>
    <w:pPr>
      <w:overflowPunct w:val="0"/>
      <w:autoSpaceDE w:val="0"/>
      <w:autoSpaceDN w:val="0"/>
      <w:adjustRightInd w:val="0"/>
      <w:spacing w:line="320" w:lineRule="exact"/>
      <w:ind w:firstLine="720"/>
      <w:jc w:val="both"/>
      <w:textAlignment w:val="baseline"/>
    </w:pPr>
    <w:rPr>
      <w:rFonts w:ascii="Times New Roman CYR" w:hAnsi="Times New Roman CYR"/>
      <w:sz w:val="28"/>
      <w:szCs w:val="20"/>
      <w:lang w:val="ru-RU" w:eastAsia="ru-RU"/>
    </w:rPr>
  </w:style>
  <w:style w:type="character" w:styleId="FollowedHyperlink">
    <w:name w:val="FollowedHyperlink"/>
    <w:uiPriority w:val="99"/>
    <w:rPr>
      <w:color w:val="800080"/>
      <w:u w:val="single"/>
    </w:rPr>
  </w:style>
  <w:style w:type="paragraph" w:styleId="EndnoteText">
    <w:name w:val="endnote text"/>
    <w:basedOn w:val="Normal"/>
    <w:link w:val="EndnoteTextChar"/>
    <w:uiPriority w:val="99"/>
    <w:semiHidden/>
    <w:pPr>
      <w:autoSpaceDE w:val="0"/>
      <w:autoSpaceDN w:val="0"/>
      <w:adjustRightInd w:val="0"/>
    </w:pPr>
    <w:rPr>
      <w:sz w:val="20"/>
      <w:szCs w:val="20"/>
      <w:lang w:eastAsia="lt-LT"/>
    </w:rPr>
  </w:style>
  <w:style w:type="paragraph" w:customStyle="1" w:styleId="text">
    <w:name w:val="text"/>
    <w:basedOn w:val="Normal"/>
    <w:pPr>
      <w:spacing w:before="100" w:beforeAutospacing="1" w:after="100" w:afterAutospacing="1"/>
    </w:pPr>
    <w:rPr>
      <w:rFonts w:ascii="Verdana" w:hAnsi="Verdana"/>
      <w:color w:val="000000"/>
      <w:sz w:val="15"/>
      <w:szCs w:val="15"/>
      <w:lang w:val="ru-RU" w:eastAsia="ru-RU"/>
    </w:rPr>
  </w:style>
  <w:style w:type="paragraph" w:customStyle="1" w:styleId="jis">
    <w:name w:val="jis"/>
    <w:basedOn w:val="Normal"/>
    <w:rPr>
      <w:rFonts w:ascii="TimesLT" w:hAnsi="TimesLT"/>
      <w:spacing w:val="-5"/>
      <w:szCs w:val="20"/>
    </w:rPr>
  </w:style>
  <w:style w:type="character" w:customStyle="1" w:styleId="medium-font1">
    <w:name w:val="medium-font1"/>
    <w:rPr>
      <w:sz w:val="19"/>
      <w:szCs w:val="19"/>
    </w:rPr>
  </w:style>
  <w:style w:type="table" w:styleId="TableGrid">
    <w:name w:val="Table Grid"/>
    <w:basedOn w:val="TableNormal"/>
    <w:uiPriority w:val="39"/>
    <w:rsid w:val="000E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
    <w:name w:val="comment"/>
    <w:basedOn w:val="DefaultParagraphFont"/>
  </w:style>
  <w:style w:type="paragraph" w:customStyle="1" w:styleId="StyleCaption">
    <w:name w:val="Style Caption"/>
    <w:basedOn w:val="Caption"/>
    <w:pPr>
      <w:jc w:val="center"/>
    </w:pPr>
    <w:rPr>
      <w:bCs/>
      <w:lang w:val="lt-LT"/>
    </w:rPr>
  </w:style>
  <w:style w:type="paragraph" w:customStyle="1" w:styleId="Literatra1">
    <w:name w:val="Literatūra1"/>
    <w:basedOn w:val="Normal"/>
    <w:pPr>
      <w:spacing w:after="60"/>
      <w:ind w:left="567" w:hanging="567"/>
    </w:pPr>
    <w:rPr>
      <w:sz w:val="18"/>
      <w:szCs w:val="20"/>
    </w:rPr>
  </w:style>
  <w:style w:type="character" w:customStyle="1" w:styleId="StyleCaptionDiagrama">
    <w:name w:val="Style Caption Diagrama"/>
    <w:rPr>
      <w:b/>
      <w:bCs/>
      <w:sz w:val="18"/>
      <w:lang w:val="lt-LT" w:eastAsia="en-US" w:bidi="ar-SA"/>
    </w:rPr>
  </w:style>
  <w:style w:type="paragraph" w:customStyle="1" w:styleId="ISTATYMAS">
    <w:name w:val="ISTATYMAS"/>
    <w:pPr>
      <w:jc w:val="center"/>
    </w:pPr>
    <w:rPr>
      <w:rFonts w:ascii="TimesLT" w:hAnsi="TimesLT"/>
      <w:snapToGrid w:val="0"/>
      <w:lang w:val="en-US" w:eastAsia="en-US"/>
    </w:rPr>
  </w:style>
  <w:style w:type="character" w:styleId="Emphasis">
    <w:name w:val="Emphasis"/>
    <w:uiPriority w:val="20"/>
    <w:qFormat/>
    <w:rsid w:val="003C4D28"/>
    <w:rPr>
      <w:b/>
      <w:bCs/>
      <w:i w:val="0"/>
      <w:iCs w:val="0"/>
    </w:rPr>
  </w:style>
  <w:style w:type="paragraph" w:customStyle="1" w:styleId="References">
    <w:name w:val="References"/>
    <w:basedOn w:val="Normal"/>
    <w:uiPriority w:val="99"/>
    <w:rsid w:val="00306A2F"/>
    <w:pPr>
      <w:numPr>
        <w:numId w:val="2"/>
      </w:numPr>
      <w:spacing w:after="60"/>
      <w:jc w:val="both"/>
    </w:pPr>
    <w:rPr>
      <w:sz w:val="20"/>
      <w:szCs w:val="22"/>
      <w:lang w:val="en-GB"/>
    </w:rPr>
  </w:style>
  <w:style w:type="paragraph" w:customStyle="1" w:styleId="bodytext0">
    <w:name w:val="bodytext"/>
    <w:basedOn w:val="Normal"/>
    <w:rsid w:val="009F2EA0"/>
    <w:pPr>
      <w:spacing w:before="100" w:beforeAutospacing="1" w:after="100" w:afterAutospacing="1"/>
    </w:pPr>
    <w:rPr>
      <w:lang w:val="en-GB"/>
    </w:rPr>
  </w:style>
  <w:style w:type="character" w:customStyle="1" w:styleId="CharChar1">
    <w:name w:val="Char Char1"/>
    <w:locked/>
    <w:rsid w:val="009F2EA0"/>
    <w:rPr>
      <w:b/>
      <w:bCs/>
      <w:sz w:val="24"/>
      <w:szCs w:val="24"/>
      <w:lang w:val="en-US" w:eastAsia="en-US" w:bidi="ar-SA"/>
    </w:rPr>
  </w:style>
  <w:style w:type="paragraph" w:styleId="CommentText">
    <w:name w:val="annotation text"/>
    <w:basedOn w:val="Normal"/>
    <w:link w:val="CommentTextChar"/>
    <w:uiPriority w:val="99"/>
    <w:rsid w:val="009F2EA0"/>
    <w:rPr>
      <w:sz w:val="20"/>
      <w:szCs w:val="20"/>
      <w:lang w:val="en-GB"/>
    </w:rPr>
  </w:style>
  <w:style w:type="paragraph" w:styleId="CommentSubject">
    <w:name w:val="annotation subject"/>
    <w:basedOn w:val="CommentText"/>
    <w:next w:val="CommentText"/>
    <w:link w:val="CommentSubjectChar"/>
    <w:uiPriority w:val="99"/>
    <w:rsid w:val="009F2EA0"/>
    <w:rPr>
      <w:b/>
      <w:bCs/>
    </w:rPr>
  </w:style>
  <w:style w:type="paragraph" w:styleId="BalloonText">
    <w:name w:val="Balloon Text"/>
    <w:basedOn w:val="Normal"/>
    <w:link w:val="BalloonTextChar"/>
    <w:uiPriority w:val="99"/>
    <w:rsid w:val="009F2EA0"/>
    <w:rPr>
      <w:rFonts w:ascii="Tahoma" w:hAnsi="Tahoma"/>
      <w:sz w:val="16"/>
      <w:szCs w:val="16"/>
      <w:lang w:val="en-GB"/>
    </w:rPr>
  </w:style>
  <w:style w:type="character" w:customStyle="1" w:styleId="searchword">
    <w:name w:val="searchword"/>
    <w:rsid w:val="009F2EA0"/>
    <w:rPr>
      <w:shd w:val="clear" w:color="auto" w:fill="FFFF00"/>
    </w:rPr>
  </w:style>
  <w:style w:type="character" w:customStyle="1" w:styleId="langselect">
    <w:name w:val="langselect"/>
    <w:basedOn w:val="DefaultParagraphFont"/>
    <w:rsid w:val="00E94CC8"/>
  </w:style>
  <w:style w:type="character" w:customStyle="1" w:styleId="DiserTextCharCharCharCharCharCharCharChar1">
    <w:name w:val="DiserText Char Char Char Char Char Char Char Char1"/>
    <w:rsid w:val="00CE0348"/>
    <w:rPr>
      <w:sz w:val="22"/>
      <w:szCs w:val="24"/>
      <w:lang w:val="lt-LT" w:eastAsia="lt-LT" w:bidi="ar-SA"/>
    </w:rPr>
  </w:style>
  <w:style w:type="paragraph" w:customStyle="1" w:styleId="DiserList">
    <w:name w:val="DiserList"/>
    <w:basedOn w:val="Normal"/>
    <w:rsid w:val="00CE0348"/>
    <w:pPr>
      <w:numPr>
        <w:numId w:val="1"/>
      </w:numPr>
      <w:spacing w:line="360" w:lineRule="auto"/>
    </w:pPr>
    <w:rPr>
      <w:sz w:val="22"/>
      <w:lang w:eastAsia="lt-LT"/>
    </w:rPr>
  </w:style>
  <w:style w:type="character" w:customStyle="1" w:styleId="DiserTextCharCharCharCharCharCharCharChar2">
    <w:name w:val="DiserText Char Char Char Char Char Char Char Char2"/>
    <w:rsid w:val="00CE0348"/>
    <w:rPr>
      <w:sz w:val="22"/>
      <w:szCs w:val="24"/>
      <w:lang w:val="lt-LT" w:eastAsia="lt-LT" w:bidi="ar-SA"/>
    </w:rPr>
  </w:style>
  <w:style w:type="paragraph" w:customStyle="1" w:styleId="DiserTextCharCharCharCharCharCharCharChar">
    <w:name w:val="DiserText Char Char Char Char Char Char Char Char"/>
    <w:basedOn w:val="Normal"/>
    <w:rsid w:val="00CE0348"/>
    <w:pPr>
      <w:spacing w:line="360" w:lineRule="auto"/>
      <w:ind w:firstLine="397"/>
      <w:jc w:val="both"/>
    </w:pPr>
    <w:rPr>
      <w:sz w:val="22"/>
      <w:lang w:eastAsia="lt-LT"/>
    </w:rPr>
  </w:style>
  <w:style w:type="paragraph" w:customStyle="1" w:styleId="DiserTextCharCharCharCharCharCharCharCharCharCharCharCharChar">
    <w:name w:val="DiserText Char Char Char Char Char Char Char Char Char Char Char Char Char"/>
    <w:basedOn w:val="Normal"/>
    <w:rsid w:val="00CE0348"/>
    <w:pPr>
      <w:spacing w:line="360" w:lineRule="auto"/>
      <w:ind w:firstLine="397"/>
      <w:jc w:val="both"/>
    </w:pPr>
    <w:rPr>
      <w:rFonts w:eastAsia="SimSun"/>
      <w:lang w:eastAsia="lt-LT"/>
    </w:rPr>
  </w:style>
  <w:style w:type="character" w:customStyle="1" w:styleId="kataloglistknygospav">
    <w:name w:val="kataloglist_knygospav"/>
    <w:basedOn w:val="DefaultParagraphFont"/>
    <w:rsid w:val="00CE0348"/>
  </w:style>
  <w:style w:type="paragraph" w:customStyle="1" w:styleId="CaptionLentele">
    <w:name w:val="CaptionLentele"/>
    <w:basedOn w:val="Caption"/>
    <w:next w:val="Normal"/>
    <w:rsid w:val="00CE0348"/>
    <w:pPr>
      <w:keepNext/>
      <w:numPr>
        <w:numId w:val="3"/>
      </w:numPr>
      <w:tabs>
        <w:tab w:val="left" w:pos="57"/>
        <w:tab w:val="left" w:pos="8280"/>
      </w:tabs>
      <w:jc w:val="center"/>
    </w:pPr>
    <w:rPr>
      <w:bCs/>
      <w:sz w:val="20"/>
      <w:lang w:val="lt-LT" w:eastAsia="lt-LT"/>
    </w:rPr>
  </w:style>
  <w:style w:type="character" w:customStyle="1" w:styleId="a">
    <w:name w:val="a"/>
    <w:basedOn w:val="DefaultParagraphFont"/>
    <w:rsid w:val="00CC01D6"/>
  </w:style>
  <w:style w:type="paragraph" w:customStyle="1" w:styleId="style2">
    <w:name w:val="style2"/>
    <w:basedOn w:val="Normal"/>
    <w:rsid w:val="009F7E65"/>
    <w:pPr>
      <w:spacing w:before="100" w:beforeAutospacing="1" w:after="100" w:afterAutospacing="1"/>
    </w:pPr>
    <w:rPr>
      <w:color w:val="000000"/>
      <w:sz w:val="18"/>
      <w:szCs w:val="18"/>
      <w:lang w:val="en-GB" w:eastAsia="en-GB"/>
    </w:rPr>
  </w:style>
  <w:style w:type="paragraph" w:customStyle="1" w:styleId="style10">
    <w:name w:val="style1"/>
    <w:basedOn w:val="Normal"/>
    <w:rsid w:val="009F7E65"/>
    <w:pPr>
      <w:spacing w:before="100" w:beforeAutospacing="1" w:after="100" w:afterAutospacing="1"/>
    </w:pPr>
    <w:rPr>
      <w:rFonts w:ascii="Verdana" w:hAnsi="Verdana"/>
      <w:color w:val="000000"/>
      <w:sz w:val="23"/>
      <w:szCs w:val="23"/>
      <w:lang w:val="en-GB" w:eastAsia="en-GB"/>
    </w:rPr>
  </w:style>
  <w:style w:type="paragraph" w:customStyle="1" w:styleId="tekstas0">
    <w:name w:val="tekstas"/>
    <w:basedOn w:val="Normal"/>
    <w:next w:val="Normal"/>
    <w:rsid w:val="006774BD"/>
    <w:pPr>
      <w:autoSpaceDE w:val="0"/>
      <w:autoSpaceDN w:val="0"/>
      <w:adjustRightInd w:val="0"/>
      <w:spacing w:line="240" w:lineRule="atLeast"/>
      <w:ind w:firstLine="283"/>
      <w:jc w:val="both"/>
    </w:pPr>
    <w:rPr>
      <w:rFonts w:ascii="TimesLT" w:hAnsi="TimesLT"/>
      <w:sz w:val="20"/>
      <w:szCs w:val="20"/>
      <w:lang w:val="en-US"/>
    </w:rPr>
  </w:style>
  <w:style w:type="character" w:customStyle="1" w:styleId="FontStyle14">
    <w:name w:val="Font Style14"/>
    <w:rsid w:val="00FF6009"/>
    <w:rPr>
      <w:rFonts w:ascii="Times New Roman" w:hAnsi="Times New Roman" w:cs="Times New Roman"/>
      <w:sz w:val="16"/>
      <w:szCs w:val="16"/>
    </w:rPr>
  </w:style>
  <w:style w:type="character" w:customStyle="1" w:styleId="publicdate">
    <w:name w:val="publicdate"/>
    <w:basedOn w:val="DefaultParagraphFont"/>
    <w:rsid w:val="003166DD"/>
  </w:style>
  <w:style w:type="paragraph" w:styleId="ListParagraph">
    <w:name w:val="List Paragraph"/>
    <w:basedOn w:val="Normal"/>
    <w:uiPriority w:val="34"/>
    <w:qFormat/>
    <w:rsid w:val="003166DD"/>
    <w:pPr>
      <w:spacing w:after="160" w:line="288" w:lineRule="auto"/>
      <w:ind w:left="720"/>
      <w:contextualSpacing/>
    </w:pPr>
    <w:rPr>
      <w:rFonts w:eastAsia="Calibri"/>
      <w:color w:val="000000"/>
      <w:szCs w:val="20"/>
      <w:lang w:bidi="en-US"/>
    </w:rPr>
  </w:style>
  <w:style w:type="paragraph" w:customStyle="1" w:styleId="Char6">
    <w:name w:val="Char6"/>
    <w:basedOn w:val="Normal"/>
    <w:rsid w:val="0038502E"/>
    <w:pPr>
      <w:spacing w:after="160" w:line="240" w:lineRule="exact"/>
    </w:pPr>
    <w:rPr>
      <w:rFonts w:ascii="Tahoma" w:hAnsi="Tahoma"/>
      <w:sz w:val="20"/>
      <w:szCs w:val="20"/>
      <w:lang w:val="en-US"/>
    </w:rPr>
  </w:style>
  <w:style w:type="paragraph" w:customStyle="1" w:styleId="5Normal">
    <w:name w:val="5 Normal"/>
    <w:rsid w:val="003850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ap">
    <w:name w:val="ap"/>
    <w:basedOn w:val="Normal"/>
    <w:rsid w:val="0038502E"/>
    <w:pPr>
      <w:spacing w:after="100" w:afterAutospacing="1" w:line="225" w:lineRule="atLeast"/>
    </w:pPr>
    <w:rPr>
      <w:color w:val="333333"/>
      <w:lang w:eastAsia="lt-LT"/>
    </w:rPr>
  </w:style>
  <w:style w:type="paragraph" w:customStyle="1" w:styleId="Default">
    <w:name w:val="Default"/>
    <w:rsid w:val="0038502E"/>
    <w:pPr>
      <w:autoSpaceDE w:val="0"/>
      <w:autoSpaceDN w:val="0"/>
      <w:adjustRightInd w:val="0"/>
    </w:pPr>
    <w:rPr>
      <w:color w:val="000000"/>
      <w:sz w:val="24"/>
      <w:szCs w:val="24"/>
      <w:lang w:val="en-US" w:eastAsia="en-US"/>
    </w:rPr>
  </w:style>
  <w:style w:type="paragraph" w:customStyle="1" w:styleId="Style11">
    <w:name w:val="Style11"/>
    <w:basedOn w:val="Normal"/>
    <w:rsid w:val="00D6307A"/>
    <w:pPr>
      <w:widowControl w:val="0"/>
      <w:autoSpaceDE w:val="0"/>
      <w:autoSpaceDN w:val="0"/>
      <w:adjustRightInd w:val="0"/>
      <w:spacing w:line="253" w:lineRule="exact"/>
      <w:ind w:firstLine="600"/>
      <w:jc w:val="both"/>
    </w:pPr>
    <w:rPr>
      <w:lang w:eastAsia="lt-LT"/>
    </w:rPr>
  </w:style>
  <w:style w:type="character" w:customStyle="1" w:styleId="FontStyle31">
    <w:name w:val="Font Style31"/>
    <w:rsid w:val="00D6307A"/>
    <w:rPr>
      <w:rFonts w:ascii="Times New Roman" w:hAnsi="Times New Roman" w:cs="Times New Roman"/>
      <w:sz w:val="20"/>
      <w:szCs w:val="20"/>
    </w:rPr>
  </w:style>
  <w:style w:type="paragraph" w:customStyle="1" w:styleId="Style22">
    <w:name w:val="Style22"/>
    <w:basedOn w:val="Normal"/>
    <w:rsid w:val="00D6307A"/>
    <w:pPr>
      <w:widowControl w:val="0"/>
      <w:autoSpaceDE w:val="0"/>
      <w:autoSpaceDN w:val="0"/>
      <w:adjustRightInd w:val="0"/>
      <w:spacing w:line="299" w:lineRule="exact"/>
      <w:ind w:firstLine="581"/>
      <w:jc w:val="both"/>
    </w:pPr>
    <w:rPr>
      <w:lang w:eastAsia="lt-LT"/>
    </w:rPr>
  </w:style>
  <w:style w:type="character" w:customStyle="1" w:styleId="FontStyle122">
    <w:name w:val="Font Style122"/>
    <w:rsid w:val="00D6307A"/>
    <w:rPr>
      <w:rFonts w:ascii="Times New Roman" w:hAnsi="Times New Roman" w:cs="Times New Roman"/>
      <w:i/>
      <w:iCs/>
      <w:sz w:val="24"/>
      <w:szCs w:val="24"/>
    </w:rPr>
  </w:style>
  <w:style w:type="character" w:customStyle="1" w:styleId="FontStyle123">
    <w:name w:val="Font Style123"/>
    <w:rsid w:val="00D6307A"/>
    <w:rPr>
      <w:rFonts w:ascii="Times New Roman" w:hAnsi="Times New Roman" w:cs="Times New Roman"/>
      <w:sz w:val="24"/>
      <w:szCs w:val="24"/>
    </w:rPr>
  </w:style>
  <w:style w:type="paragraph" w:customStyle="1" w:styleId="Style9">
    <w:name w:val="Style9"/>
    <w:basedOn w:val="Normal"/>
    <w:rsid w:val="00D6307A"/>
    <w:pPr>
      <w:widowControl w:val="0"/>
      <w:autoSpaceDE w:val="0"/>
      <w:autoSpaceDN w:val="0"/>
      <w:adjustRightInd w:val="0"/>
    </w:pPr>
    <w:rPr>
      <w:lang w:eastAsia="lt-LT"/>
    </w:rPr>
  </w:style>
  <w:style w:type="paragraph" w:customStyle="1" w:styleId="Style100">
    <w:name w:val="Style10"/>
    <w:basedOn w:val="Normal"/>
    <w:rsid w:val="00D6307A"/>
    <w:pPr>
      <w:widowControl w:val="0"/>
      <w:autoSpaceDE w:val="0"/>
      <w:autoSpaceDN w:val="0"/>
      <w:adjustRightInd w:val="0"/>
      <w:spacing w:line="253" w:lineRule="exact"/>
      <w:ind w:firstLine="571"/>
      <w:jc w:val="both"/>
    </w:pPr>
    <w:rPr>
      <w:lang w:eastAsia="lt-LT"/>
    </w:rPr>
  </w:style>
  <w:style w:type="paragraph" w:customStyle="1" w:styleId="Style17">
    <w:name w:val="Style17"/>
    <w:basedOn w:val="Normal"/>
    <w:rsid w:val="00D6307A"/>
    <w:pPr>
      <w:widowControl w:val="0"/>
      <w:autoSpaceDE w:val="0"/>
      <w:autoSpaceDN w:val="0"/>
      <w:adjustRightInd w:val="0"/>
      <w:spacing w:line="250" w:lineRule="exact"/>
    </w:pPr>
    <w:rPr>
      <w:lang w:eastAsia="lt-LT"/>
    </w:rPr>
  </w:style>
  <w:style w:type="character" w:customStyle="1" w:styleId="FontStyle25">
    <w:name w:val="Font Style25"/>
    <w:rsid w:val="00D6307A"/>
    <w:rPr>
      <w:rFonts w:ascii="Times New Roman" w:hAnsi="Times New Roman" w:cs="Times New Roman"/>
      <w:sz w:val="20"/>
      <w:szCs w:val="20"/>
    </w:rPr>
  </w:style>
  <w:style w:type="paragraph" w:customStyle="1" w:styleId="Style15">
    <w:name w:val="Style15"/>
    <w:basedOn w:val="Normal"/>
    <w:rsid w:val="00D6307A"/>
    <w:pPr>
      <w:widowControl w:val="0"/>
      <w:autoSpaceDE w:val="0"/>
      <w:autoSpaceDN w:val="0"/>
      <w:adjustRightInd w:val="0"/>
      <w:spacing w:line="418" w:lineRule="exact"/>
      <w:ind w:firstLine="1066"/>
      <w:jc w:val="both"/>
    </w:pPr>
    <w:rPr>
      <w:lang w:eastAsia="lt-LT"/>
    </w:rPr>
  </w:style>
  <w:style w:type="character" w:customStyle="1" w:styleId="FontStyle108">
    <w:name w:val="Font Style108"/>
    <w:rsid w:val="00D6307A"/>
    <w:rPr>
      <w:rFonts w:ascii="Times New Roman" w:hAnsi="Times New Roman" w:cs="Times New Roman"/>
      <w:i/>
      <w:iCs/>
      <w:sz w:val="22"/>
      <w:szCs w:val="22"/>
    </w:rPr>
  </w:style>
  <w:style w:type="character" w:customStyle="1" w:styleId="FontStyle30">
    <w:name w:val="Font Style30"/>
    <w:rsid w:val="00D6307A"/>
    <w:rPr>
      <w:rFonts w:ascii="Times New Roman" w:hAnsi="Times New Roman" w:cs="Times New Roman"/>
      <w:sz w:val="20"/>
      <w:szCs w:val="20"/>
    </w:rPr>
  </w:style>
  <w:style w:type="character" w:customStyle="1" w:styleId="FontStyle52">
    <w:name w:val="Font Style52"/>
    <w:rsid w:val="00D6307A"/>
    <w:rPr>
      <w:rFonts w:ascii="Times New Roman" w:hAnsi="Times New Roman" w:cs="Times New Roman"/>
      <w:sz w:val="22"/>
      <w:szCs w:val="22"/>
    </w:rPr>
  </w:style>
  <w:style w:type="paragraph" w:customStyle="1" w:styleId="Style42">
    <w:name w:val="Style42"/>
    <w:basedOn w:val="Normal"/>
    <w:rsid w:val="00D6307A"/>
    <w:pPr>
      <w:widowControl w:val="0"/>
      <w:autoSpaceDE w:val="0"/>
      <w:autoSpaceDN w:val="0"/>
      <w:adjustRightInd w:val="0"/>
      <w:spacing w:line="415" w:lineRule="exact"/>
      <w:ind w:hanging="514"/>
      <w:jc w:val="both"/>
    </w:pPr>
    <w:rPr>
      <w:lang w:eastAsia="lt-LT"/>
    </w:rPr>
  </w:style>
  <w:style w:type="character" w:customStyle="1" w:styleId="FontStyle81">
    <w:name w:val="Font Style81"/>
    <w:rsid w:val="00D6307A"/>
    <w:rPr>
      <w:rFonts w:ascii="Times New Roman" w:hAnsi="Times New Roman" w:cs="Times New Roman"/>
      <w:smallCaps/>
      <w:sz w:val="24"/>
      <w:szCs w:val="24"/>
    </w:rPr>
  </w:style>
  <w:style w:type="paragraph" w:customStyle="1" w:styleId="ecxmsonormal">
    <w:name w:val="ecxmsonormal"/>
    <w:basedOn w:val="Normal"/>
    <w:rsid w:val="00D6307A"/>
    <w:pPr>
      <w:spacing w:after="324"/>
    </w:pPr>
    <w:rPr>
      <w:lang w:eastAsia="lt-LT"/>
    </w:rPr>
  </w:style>
  <w:style w:type="paragraph" w:customStyle="1" w:styleId="POSKYRIUS">
    <w:name w:val="POSKYRIUS"/>
    <w:basedOn w:val="Normal"/>
    <w:link w:val="POSKYRIUSChar"/>
    <w:autoRedefine/>
    <w:rsid w:val="000B551D"/>
    <w:pPr>
      <w:spacing w:before="240" w:after="240"/>
      <w:ind w:left="567" w:hanging="567"/>
    </w:pPr>
    <w:rPr>
      <w:b/>
      <w:sz w:val="20"/>
      <w:szCs w:val="20"/>
      <w:lang w:eastAsia="ru-RU"/>
    </w:rPr>
  </w:style>
  <w:style w:type="character" w:customStyle="1" w:styleId="POSKYRIUSChar">
    <w:name w:val="POSKYRIUS Char"/>
    <w:link w:val="POSKYRIUS"/>
    <w:rsid w:val="000B551D"/>
    <w:rPr>
      <w:b/>
      <w:lang w:val="lt-LT" w:eastAsia="ru-RU" w:bidi="ar-SA"/>
    </w:rPr>
  </w:style>
  <w:style w:type="paragraph" w:customStyle="1" w:styleId="CharCharCharCharCharCharCharChar1Char">
    <w:name w:val="Char Char Char Char Char Char Char Char1 Char"/>
    <w:basedOn w:val="Normal"/>
    <w:rsid w:val="009A6A82"/>
    <w:pPr>
      <w:spacing w:after="160" w:line="240" w:lineRule="exact"/>
    </w:pPr>
    <w:rPr>
      <w:rFonts w:ascii="Tahoma" w:hAnsi="Tahoma"/>
      <w:sz w:val="20"/>
      <w:szCs w:val="20"/>
      <w:lang w:val="en-US"/>
    </w:rPr>
  </w:style>
  <w:style w:type="paragraph" w:customStyle="1" w:styleId="FreeFormA">
    <w:name w:val="Free Form A"/>
    <w:rsid w:val="009A6A82"/>
    <w:rPr>
      <w:rFonts w:eastAsia="ヒラギノ角ゴ Pro W3"/>
      <w:color w:val="000000"/>
    </w:rPr>
  </w:style>
  <w:style w:type="paragraph" w:customStyle="1" w:styleId="Heading1AA">
    <w:name w:val="Heading 1 A A"/>
    <w:next w:val="Normal"/>
    <w:rsid w:val="009A6A82"/>
    <w:pPr>
      <w:keepNext/>
      <w:jc w:val="center"/>
      <w:outlineLvl w:val="0"/>
    </w:pPr>
    <w:rPr>
      <w:rFonts w:ascii="Times New Roman Bold" w:eastAsia="ヒラギノ角ゴ Pro W3" w:hAnsi="Times New Roman Bold"/>
      <w:color w:val="000000"/>
      <w:sz w:val="32"/>
      <w:lang w:val="en-US"/>
    </w:rPr>
  </w:style>
  <w:style w:type="paragraph" w:customStyle="1" w:styleId="Heading3AA">
    <w:name w:val="Heading 3 A A"/>
    <w:next w:val="Normal"/>
    <w:rsid w:val="009A6A82"/>
    <w:pPr>
      <w:keepNext/>
      <w:jc w:val="center"/>
      <w:outlineLvl w:val="2"/>
    </w:pPr>
    <w:rPr>
      <w:rFonts w:ascii="Times New Roman Bold" w:eastAsia="ヒラギノ角ゴ Pro W3" w:hAnsi="Times New Roman Bold"/>
      <w:color w:val="000000"/>
      <w:sz w:val="28"/>
      <w:lang w:val="en-US"/>
    </w:rPr>
  </w:style>
  <w:style w:type="paragraph" w:customStyle="1" w:styleId="Heading2AA">
    <w:name w:val="Heading 2 A A"/>
    <w:next w:val="Normal"/>
    <w:rsid w:val="009A6A82"/>
    <w:pPr>
      <w:keepNext/>
      <w:jc w:val="center"/>
      <w:outlineLvl w:val="1"/>
    </w:pPr>
    <w:rPr>
      <w:rFonts w:eastAsia="ヒラギノ角ゴ Pro W3"/>
      <w:color w:val="000000"/>
      <w:sz w:val="28"/>
    </w:rPr>
  </w:style>
  <w:style w:type="paragraph" w:customStyle="1" w:styleId="FreeFormB">
    <w:name w:val="Free Form B"/>
    <w:rsid w:val="009A6A82"/>
    <w:rPr>
      <w:rFonts w:eastAsia="ヒラギノ角ゴ Pro W3"/>
      <w:color w:val="000000"/>
    </w:rPr>
  </w:style>
  <w:style w:type="paragraph" w:customStyle="1" w:styleId="FreeFormBA">
    <w:name w:val="Free Form B A"/>
    <w:rsid w:val="009A6A82"/>
    <w:rPr>
      <w:rFonts w:eastAsia="ヒラギノ角ゴ Pro W3"/>
      <w:color w:val="000000"/>
    </w:rPr>
  </w:style>
  <w:style w:type="character" w:styleId="CommentReference">
    <w:name w:val="annotation reference"/>
    <w:uiPriority w:val="99"/>
    <w:rsid w:val="009A6A82"/>
    <w:rPr>
      <w:sz w:val="16"/>
      <w:szCs w:val="16"/>
    </w:rPr>
  </w:style>
  <w:style w:type="paragraph" w:customStyle="1" w:styleId="Authorinformation">
    <w:name w:val="Author_information"/>
    <w:basedOn w:val="Normal"/>
    <w:rsid w:val="008B56E4"/>
    <w:pPr>
      <w:spacing w:after="360"/>
      <w:jc w:val="center"/>
    </w:pPr>
    <w:rPr>
      <w:i/>
      <w:sz w:val="20"/>
      <w:lang w:val="en-GB"/>
    </w:rPr>
  </w:style>
  <w:style w:type="paragraph" w:customStyle="1" w:styleId="Tablecaption">
    <w:name w:val="Table_caption"/>
    <w:basedOn w:val="Normal"/>
    <w:rsid w:val="008B56E4"/>
    <w:pPr>
      <w:spacing w:before="240" w:after="120"/>
      <w:jc w:val="center"/>
    </w:pPr>
    <w:rPr>
      <w:sz w:val="22"/>
      <w:lang w:val="en-GB"/>
    </w:rPr>
  </w:style>
  <w:style w:type="paragraph" w:customStyle="1" w:styleId="Summary">
    <w:name w:val="Summary"/>
    <w:basedOn w:val="Normal"/>
    <w:rsid w:val="008B56E4"/>
    <w:pPr>
      <w:ind w:firstLine="567"/>
      <w:jc w:val="both"/>
    </w:pPr>
    <w:rPr>
      <w:sz w:val="18"/>
      <w:lang w:val="en-GB"/>
    </w:rPr>
  </w:style>
  <w:style w:type="paragraph" w:customStyle="1" w:styleId="SummaryHeadigs">
    <w:name w:val="Summary_Headigs"/>
    <w:basedOn w:val="Summary"/>
    <w:rsid w:val="008B56E4"/>
    <w:pPr>
      <w:spacing w:after="120"/>
      <w:ind w:firstLine="0"/>
      <w:jc w:val="center"/>
    </w:pPr>
    <w:rPr>
      <w:b/>
    </w:rPr>
  </w:style>
  <w:style w:type="character" w:customStyle="1" w:styleId="txtblack1">
    <w:name w:val="txt_black1"/>
    <w:rsid w:val="008B56E4"/>
    <w:rPr>
      <w:rFonts w:ascii="Tahoma" w:hAnsi="Tahoma" w:cs="Tahoma" w:hint="default"/>
      <w:strike w:val="0"/>
      <w:dstrike w:val="0"/>
      <w:color w:val="000000"/>
      <w:sz w:val="17"/>
      <w:szCs w:val="17"/>
      <w:u w:val="none"/>
      <w:effect w:val="none"/>
    </w:rPr>
  </w:style>
  <w:style w:type="paragraph" w:customStyle="1" w:styleId="DiagramaDiagramaCharCharDiagramaDiagramaCharCharDiagramaDiagramaCharCharDiagramaDiagrama">
    <w:name w:val="Diagrama Diagrama Char Char Diagrama Diagrama Char Char Diagrama Diagrama Char Char Diagrama Diagrama"/>
    <w:basedOn w:val="Normal"/>
    <w:semiHidden/>
    <w:rsid w:val="008B56E4"/>
    <w:pPr>
      <w:spacing w:before="360" w:after="240"/>
      <w:jc w:val="both"/>
    </w:pPr>
    <w:rPr>
      <w:szCs w:val="20"/>
      <w:lang w:val="en-GB"/>
    </w:rPr>
  </w:style>
  <w:style w:type="character" w:customStyle="1" w:styleId="hps">
    <w:name w:val="hps"/>
    <w:basedOn w:val="DefaultParagraphFont"/>
    <w:uiPriority w:val="99"/>
    <w:rsid w:val="008B56E4"/>
  </w:style>
  <w:style w:type="character" w:customStyle="1" w:styleId="hpsatn">
    <w:name w:val="hps atn"/>
    <w:basedOn w:val="DefaultParagraphFont"/>
    <w:rsid w:val="008B56E4"/>
  </w:style>
  <w:style w:type="character" w:customStyle="1" w:styleId="atn">
    <w:name w:val="atn"/>
    <w:basedOn w:val="DefaultParagraphFont"/>
    <w:rsid w:val="008B56E4"/>
  </w:style>
  <w:style w:type="character" w:styleId="HTMLCite">
    <w:name w:val="HTML Cite"/>
    <w:rsid w:val="008B56E4"/>
    <w:rPr>
      <w:i/>
      <w:iCs/>
    </w:rPr>
  </w:style>
  <w:style w:type="paragraph" w:styleId="NoSpacing">
    <w:name w:val="No Spacing"/>
    <w:link w:val="NoSpacingChar"/>
    <w:uiPriority w:val="1"/>
    <w:qFormat/>
    <w:rsid w:val="008B56E4"/>
    <w:pPr>
      <w:suppressAutoHyphens/>
      <w:spacing w:line="100" w:lineRule="atLeast"/>
      <w:textAlignment w:val="baseline"/>
    </w:pPr>
    <w:rPr>
      <w:rFonts w:eastAsia="SimSun" w:cs="Mangal"/>
      <w:kern w:val="1"/>
      <w:sz w:val="24"/>
      <w:szCs w:val="24"/>
      <w:lang w:eastAsia="hi-IN" w:bidi="hi-IN"/>
    </w:rPr>
  </w:style>
  <w:style w:type="paragraph" w:customStyle="1" w:styleId="Normal10ptJustified">
    <w:name w:val="Normal 10 pt Justified"/>
    <w:basedOn w:val="Normal"/>
    <w:rsid w:val="008B56E4"/>
    <w:pPr>
      <w:suppressAutoHyphens/>
      <w:spacing w:line="360" w:lineRule="auto"/>
      <w:jc w:val="both"/>
      <w:textAlignment w:val="baseline"/>
    </w:pPr>
    <w:rPr>
      <w:kern w:val="1"/>
      <w:sz w:val="20"/>
      <w:szCs w:val="20"/>
      <w:lang w:val="ru-RU" w:eastAsia="hi-IN" w:bidi="hi-IN"/>
    </w:rPr>
  </w:style>
  <w:style w:type="character" w:customStyle="1" w:styleId="bf">
    <w:name w:val="bf"/>
    <w:basedOn w:val="DefaultParagraphFont"/>
    <w:rsid w:val="008B56E4"/>
  </w:style>
  <w:style w:type="character" w:customStyle="1" w:styleId="Heading2Char">
    <w:name w:val="Heading 2 Char"/>
    <w:uiPriority w:val="9"/>
    <w:rsid w:val="008B56E4"/>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8B56E4"/>
  </w:style>
  <w:style w:type="character" w:customStyle="1" w:styleId="addmd1">
    <w:name w:val="addmd1"/>
    <w:rsid w:val="008B56E4"/>
    <w:rPr>
      <w:sz w:val="20"/>
      <w:szCs w:val="20"/>
    </w:rPr>
  </w:style>
  <w:style w:type="character" w:customStyle="1" w:styleId="soustitre3">
    <w:name w:val="soustitre3"/>
    <w:rsid w:val="008B56E4"/>
    <w:rPr>
      <w:rFonts w:ascii="Georgia" w:hAnsi="Georgia" w:hint="default"/>
      <w:b/>
      <w:bCs/>
      <w:vanish w:val="0"/>
      <w:webHidden w:val="0"/>
      <w:sz w:val="26"/>
      <w:szCs w:val="26"/>
      <w:specVanish w:val="0"/>
    </w:rPr>
  </w:style>
  <w:style w:type="character" w:customStyle="1" w:styleId="shorttext">
    <w:name w:val="short_text"/>
    <w:basedOn w:val="DefaultParagraphFont"/>
    <w:uiPriority w:val="99"/>
    <w:rsid w:val="00FE01A9"/>
  </w:style>
  <w:style w:type="character" w:customStyle="1" w:styleId="Heading1Char">
    <w:name w:val="Heading 1 Char"/>
    <w:link w:val="Heading1"/>
    <w:uiPriority w:val="9"/>
    <w:rsid w:val="00420EFE"/>
    <w:rPr>
      <w:rFonts w:cs="Arial"/>
      <w:b/>
      <w:bCs/>
      <w:kern w:val="32"/>
      <w:sz w:val="24"/>
      <w:szCs w:val="32"/>
      <w:lang w:eastAsia="en-US"/>
    </w:rPr>
  </w:style>
  <w:style w:type="paragraph" w:customStyle="1" w:styleId="Pavadinimas1">
    <w:name w:val="Pavadinimas1"/>
    <w:rsid w:val="00420EFE"/>
    <w:pPr>
      <w:autoSpaceDE w:val="0"/>
      <w:autoSpaceDN w:val="0"/>
      <w:adjustRightInd w:val="0"/>
      <w:ind w:left="850"/>
    </w:pPr>
    <w:rPr>
      <w:rFonts w:ascii="TimesLT" w:hAnsi="TimesLT"/>
      <w:b/>
      <w:bCs/>
      <w:caps/>
      <w:sz w:val="22"/>
      <w:szCs w:val="22"/>
      <w:lang w:val="en-US" w:eastAsia="en-US"/>
    </w:rPr>
  </w:style>
  <w:style w:type="paragraph" w:customStyle="1" w:styleId="StyleBodyTextArialNarrowFirstline1cm">
    <w:name w:val="Style Body Text + Arial Narrow First line:  1 cm"/>
    <w:basedOn w:val="BodyText"/>
    <w:rsid w:val="00420EFE"/>
    <w:pPr>
      <w:spacing w:after="0" w:line="360" w:lineRule="auto"/>
      <w:ind w:firstLine="567"/>
      <w:jc w:val="both"/>
    </w:pPr>
    <w:rPr>
      <w:rFonts w:ascii="Arial Narrow" w:hAnsi="Arial Narrow"/>
      <w:sz w:val="20"/>
      <w:szCs w:val="20"/>
      <w:lang w:eastAsia="lt-LT"/>
    </w:rPr>
  </w:style>
  <w:style w:type="character" w:customStyle="1" w:styleId="BodyTextChar1">
    <w:name w:val="Body Text Char1"/>
    <w:rsid w:val="00420EFE"/>
    <w:rPr>
      <w:sz w:val="24"/>
      <w:szCs w:val="24"/>
      <w:lang w:val="lt-LT" w:eastAsia="en-US" w:bidi="ar-SA"/>
    </w:rPr>
  </w:style>
  <w:style w:type="character" w:customStyle="1" w:styleId="tema">
    <w:name w:val="tema"/>
    <w:basedOn w:val="DefaultParagraphFont"/>
    <w:rsid w:val="00420EFE"/>
  </w:style>
  <w:style w:type="character" w:customStyle="1" w:styleId="pdffile">
    <w:name w:val="pdf_file"/>
    <w:basedOn w:val="DefaultParagraphFont"/>
    <w:rsid w:val="00420EFE"/>
  </w:style>
  <w:style w:type="paragraph" w:customStyle="1" w:styleId="NormalWeb6">
    <w:name w:val="Normal (Web)6"/>
    <w:basedOn w:val="Normal"/>
    <w:rsid w:val="00420EFE"/>
    <w:pPr>
      <w:suppressAutoHyphens/>
    </w:pPr>
    <w:rPr>
      <w:lang w:eastAsia="ar-SA"/>
    </w:rPr>
  </w:style>
  <w:style w:type="character" w:customStyle="1" w:styleId="A5">
    <w:name w:val="A5"/>
    <w:uiPriority w:val="99"/>
    <w:rsid w:val="00420EFE"/>
    <w:rPr>
      <w:rFonts w:cs="Myriad Pro"/>
      <w:color w:val="000000"/>
      <w:sz w:val="18"/>
      <w:szCs w:val="18"/>
    </w:rPr>
  </w:style>
  <w:style w:type="character" w:customStyle="1" w:styleId="googqs-tidbit-0">
    <w:name w:val="goog_qs-tidbit-0"/>
    <w:basedOn w:val="DefaultParagraphFont"/>
    <w:rsid w:val="00420EFE"/>
  </w:style>
  <w:style w:type="paragraph" w:customStyle="1" w:styleId="Sraopastraipa1">
    <w:name w:val="Sąrašo pastraipa1"/>
    <w:basedOn w:val="Normal"/>
    <w:rsid w:val="00420EFE"/>
    <w:pPr>
      <w:spacing w:after="200" w:line="276" w:lineRule="auto"/>
      <w:ind w:left="720"/>
    </w:pPr>
    <w:rPr>
      <w:szCs w:val="22"/>
    </w:rPr>
  </w:style>
  <w:style w:type="paragraph" w:customStyle="1" w:styleId="Sraopastraipa">
    <w:name w:val="Sąrašo pastraipa"/>
    <w:basedOn w:val="Normal"/>
    <w:rsid w:val="00420EFE"/>
    <w:pPr>
      <w:spacing w:after="200" w:line="276" w:lineRule="auto"/>
      <w:ind w:left="720"/>
    </w:pPr>
    <w:rPr>
      <w:szCs w:val="22"/>
    </w:rPr>
  </w:style>
  <w:style w:type="character" w:customStyle="1" w:styleId="FootnoteTextChar1">
    <w:name w:val="Footnote Text Char1"/>
    <w:semiHidden/>
    <w:locked/>
    <w:rsid w:val="00420EFE"/>
    <w:rPr>
      <w:lang w:val="lt-LT" w:eastAsia="lt-LT" w:bidi="ar-SA"/>
    </w:rPr>
  </w:style>
  <w:style w:type="character" w:customStyle="1" w:styleId="apple-style-span">
    <w:name w:val="apple-style-span"/>
    <w:basedOn w:val="DefaultParagraphFont"/>
    <w:rsid w:val="00420EFE"/>
  </w:style>
  <w:style w:type="character" w:customStyle="1" w:styleId="CharChar12">
    <w:name w:val="Char Char12"/>
    <w:rsid w:val="00420EFE"/>
    <w:rPr>
      <w:rFonts w:ascii="Cambria" w:eastAsia="Times New Roman" w:hAnsi="Cambria" w:cs="Times New Roman"/>
      <w:b/>
      <w:bCs/>
      <w:kern w:val="32"/>
      <w:sz w:val="32"/>
      <w:szCs w:val="32"/>
      <w:lang w:eastAsia="ar-SA"/>
    </w:rPr>
  </w:style>
  <w:style w:type="character" w:customStyle="1" w:styleId="hpsalt-edited">
    <w:name w:val="hps alt-edited"/>
    <w:basedOn w:val="DefaultParagraphFont"/>
    <w:uiPriority w:val="99"/>
    <w:rsid w:val="00420EFE"/>
  </w:style>
  <w:style w:type="character" w:customStyle="1" w:styleId="HeaderChar">
    <w:name w:val="Header Char"/>
    <w:link w:val="Header"/>
    <w:uiPriority w:val="99"/>
    <w:rsid w:val="00420EFE"/>
    <w:rPr>
      <w:sz w:val="24"/>
      <w:szCs w:val="24"/>
      <w:lang w:eastAsia="en-US"/>
    </w:rPr>
  </w:style>
  <w:style w:type="character" w:customStyle="1" w:styleId="st">
    <w:name w:val="st"/>
    <w:rsid w:val="00420EFE"/>
  </w:style>
  <w:style w:type="character" w:customStyle="1" w:styleId="google-src-text1">
    <w:name w:val="google-src-text1"/>
    <w:rsid w:val="00420EFE"/>
    <w:rPr>
      <w:vanish/>
      <w:webHidden w:val="0"/>
      <w:specVanish w:val="0"/>
    </w:rPr>
  </w:style>
  <w:style w:type="character" w:customStyle="1" w:styleId="A129">
    <w:name w:val="A12+9"/>
    <w:rsid w:val="00420EFE"/>
    <w:rPr>
      <w:rFonts w:ascii="Perpetua" w:hAnsi="Perpetua" w:cs="Perpetua"/>
      <w:b/>
      <w:bCs/>
      <w:color w:val="000000"/>
      <w:sz w:val="28"/>
      <w:szCs w:val="28"/>
    </w:rPr>
  </w:style>
  <w:style w:type="character" w:customStyle="1" w:styleId="f1">
    <w:name w:val="f1"/>
    <w:rsid w:val="00420EFE"/>
    <w:rPr>
      <w:color w:val="676767"/>
    </w:rPr>
  </w:style>
  <w:style w:type="character" w:customStyle="1" w:styleId="CharChar8">
    <w:name w:val="Char Char8"/>
    <w:rsid w:val="00420EFE"/>
    <w:rPr>
      <w:rFonts w:cs="Arial"/>
      <w:b/>
      <w:bCs/>
      <w:kern w:val="32"/>
      <w:sz w:val="24"/>
      <w:szCs w:val="32"/>
      <w:lang w:val="lt-LT"/>
    </w:rPr>
  </w:style>
  <w:style w:type="character" w:customStyle="1" w:styleId="CharChar3">
    <w:name w:val="Char Char3"/>
    <w:semiHidden/>
    <w:locked/>
    <w:rsid w:val="00420EFE"/>
    <w:rPr>
      <w:lang w:val="lt-LT" w:eastAsia="lt-LT" w:bidi="ar-SA"/>
    </w:rPr>
  </w:style>
  <w:style w:type="paragraph" w:customStyle="1" w:styleId="NoSpacing1">
    <w:name w:val="No Spacing1"/>
    <w:basedOn w:val="Normal"/>
    <w:qFormat/>
    <w:rsid w:val="006C76C9"/>
    <w:pPr>
      <w:suppressAutoHyphens/>
    </w:pPr>
    <w:rPr>
      <w:lang w:eastAsia="ar-SA"/>
    </w:rPr>
  </w:style>
  <w:style w:type="paragraph" w:customStyle="1" w:styleId="KeinLeerraum">
    <w:name w:val="Kein Leerraum"/>
    <w:rsid w:val="00BC384B"/>
    <w:rPr>
      <w:rFonts w:ascii="Calibri" w:eastAsia="Calibri" w:hAnsi="Calibri"/>
      <w:sz w:val="22"/>
      <w:szCs w:val="22"/>
      <w:lang w:val="de-DE" w:eastAsia="en-US"/>
    </w:rPr>
  </w:style>
  <w:style w:type="character" w:customStyle="1" w:styleId="slug-issue">
    <w:name w:val="slug-issue"/>
    <w:uiPriority w:val="99"/>
    <w:rsid w:val="00932079"/>
    <w:rPr>
      <w:rFonts w:cs="Times New Roman"/>
    </w:rPr>
  </w:style>
  <w:style w:type="character" w:customStyle="1" w:styleId="A21">
    <w:name w:val="A21"/>
    <w:uiPriority w:val="99"/>
    <w:rsid w:val="00566690"/>
    <w:rPr>
      <w:color w:val="000000"/>
      <w:sz w:val="10"/>
      <w:szCs w:val="10"/>
    </w:rPr>
  </w:style>
  <w:style w:type="character" w:customStyle="1" w:styleId="quatationtext">
    <w:name w:val="quatation_text"/>
    <w:rsid w:val="00230C17"/>
    <w:rPr>
      <w:rFonts w:ascii="Arial" w:hAnsi="Arial" w:cs="Arial" w:hint="default"/>
      <w:b/>
      <w:bCs/>
      <w:vanish w:val="0"/>
      <w:webHidden w:val="0"/>
      <w:color w:val="4A473C"/>
      <w:sz w:val="17"/>
      <w:szCs w:val="17"/>
      <w:specVanish w:val="0"/>
    </w:rPr>
  </w:style>
  <w:style w:type="numbering" w:customStyle="1" w:styleId="NoList1">
    <w:name w:val="No List1"/>
    <w:next w:val="NoList"/>
    <w:uiPriority w:val="99"/>
    <w:semiHidden/>
    <w:unhideWhenUsed/>
    <w:rsid w:val="005D0BBB"/>
  </w:style>
  <w:style w:type="character" w:customStyle="1" w:styleId="Heading3Char">
    <w:name w:val="Heading 3 Char"/>
    <w:link w:val="Heading3"/>
    <w:uiPriority w:val="9"/>
    <w:rsid w:val="005D0BBB"/>
    <w:rPr>
      <w:rFonts w:cs="Arial"/>
      <w:bCs/>
      <w:i/>
      <w:szCs w:val="26"/>
      <w:lang w:val="lt-LT"/>
    </w:rPr>
  </w:style>
  <w:style w:type="table" w:customStyle="1" w:styleId="TableGrid1">
    <w:name w:val="Table Grid1"/>
    <w:basedOn w:val="TableNormal"/>
    <w:next w:val="TableGrid"/>
    <w:uiPriority w:val="59"/>
    <w:rsid w:val="005D0BBB"/>
    <w:rPr>
      <w:rFonts w:ascii="Calibri" w:eastAsia="MS Mincho"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71">
    <w:name w:val="style171"/>
    <w:rsid w:val="005D0BBB"/>
    <w:rPr>
      <w:color w:val="000000"/>
    </w:rPr>
  </w:style>
  <w:style w:type="character" w:customStyle="1" w:styleId="A13">
    <w:name w:val="A13"/>
    <w:rsid w:val="005D0BBB"/>
    <w:rPr>
      <w:rFonts w:cs="Adobe Garamond Pro"/>
      <w:color w:val="000000"/>
      <w:sz w:val="21"/>
      <w:szCs w:val="21"/>
    </w:rPr>
  </w:style>
  <w:style w:type="paragraph" w:customStyle="1" w:styleId="Pa58">
    <w:name w:val="Pa58"/>
    <w:basedOn w:val="Normal"/>
    <w:next w:val="Normal"/>
    <w:rsid w:val="005D0BBB"/>
    <w:pPr>
      <w:autoSpaceDE w:val="0"/>
      <w:autoSpaceDN w:val="0"/>
      <w:adjustRightInd w:val="0"/>
      <w:spacing w:line="241" w:lineRule="atLeast"/>
    </w:pPr>
    <w:rPr>
      <w:rFonts w:ascii="Adobe Garamond Pro" w:hAnsi="Adobe Garamond Pro"/>
      <w:lang w:val="en-US"/>
    </w:rPr>
  </w:style>
  <w:style w:type="character" w:customStyle="1" w:styleId="npavadinimas">
    <w:name w:val="n_pavadinimas"/>
    <w:rsid w:val="007A3E58"/>
  </w:style>
  <w:style w:type="paragraph" w:styleId="TOC4">
    <w:name w:val="toc 4"/>
    <w:basedOn w:val="Normal"/>
    <w:next w:val="Normal"/>
    <w:autoRedefine/>
    <w:rsid w:val="007A3E58"/>
    <w:pPr>
      <w:ind w:left="720"/>
    </w:pPr>
    <w:rPr>
      <w:lang w:eastAsia="lt-LT"/>
    </w:rPr>
  </w:style>
  <w:style w:type="numbering" w:customStyle="1" w:styleId="NoList2">
    <w:name w:val="No List2"/>
    <w:next w:val="NoList"/>
    <w:semiHidden/>
    <w:rsid w:val="007A3E58"/>
  </w:style>
  <w:style w:type="paragraph" w:customStyle="1" w:styleId="big">
    <w:name w:val="big"/>
    <w:basedOn w:val="Normal"/>
    <w:rsid w:val="007A3E58"/>
    <w:pPr>
      <w:spacing w:before="100" w:beforeAutospacing="1" w:after="100" w:afterAutospacing="1"/>
    </w:pPr>
    <w:rPr>
      <w:rFonts w:ascii="Arial" w:hAnsi="Arial" w:cs="Arial"/>
      <w:sz w:val="20"/>
      <w:szCs w:val="20"/>
      <w:lang w:val="en-US"/>
    </w:rPr>
  </w:style>
  <w:style w:type="table" w:customStyle="1" w:styleId="TableGrid2">
    <w:name w:val="Table Grid2"/>
    <w:basedOn w:val="TableNormal"/>
    <w:next w:val="TableGrid"/>
    <w:rsid w:val="007A3E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rsid w:val="007A3E58"/>
    <w:rPr>
      <w:rFonts w:ascii="Tahoma" w:hAnsi="Tahoma"/>
      <w:sz w:val="16"/>
      <w:szCs w:val="16"/>
      <w:lang w:val="en-GB"/>
    </w:rPr>
  </w:style>
  <w:style w:type="character" w:customStyle="1" w:styleId="FontStyle72">
    <w:name w:val="Font Style72"/>
    <w:rsid w:val="007A3E58"/>
    <w:rPr>
      <w:rFonts w:ascii="Times New Roman" w:hAnsi="Times New Roman" w:cs="Times New Roman"/>
      <w:sz w:val="18"/>
      <w:szCs w:val="18"/>
    </w:rPr>
  </w:style>
  <w:style w:type="character" w:customStyle="1" w:styleId="HTMLPreformattedChar">
    <w:name w:val="HTML Preformatted Char"/>
    <w:link w:val="HTMLPreformatted"/>
    <w:uiPriority w:val="99"/>
    <w:rsid w:val="007A3E58"/>
    <w:rPr>
      <w:rFonts w:ascii="Courier New" w:hAnsi="Courier New" w:cs="Courier New"/>
      <w:color w:val="000000"/>
      <w:lang w:val="lt-LT" w:eastAsia="lt-LT"/>
    </w:rPr>
  </w:style>
  <w:style w:type="table" w:customStyle="1" w:styleId="TableGrid11">
    <w:name w:val="Table Grid11"/>
    <w:basedOn w:val="TableNormal"/>
    <w:uiPriority w:val="59"/>
    <w:rsid w:val="007F630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F63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B01C8"/>
  </w:style>
  <w:style w:type="character" w:customStyle="1" w:styleId="personname">
    <w:name w:val="person_name"/>
    <w:rsid w:val="00EB01C8"/>
  </w:style>
  <w:style w:type="character" w:customStyle="1" w:styleId="BodyTextIndent2Char">
    <w:name w:val="Body Text Indent 2 Char"/>
    <w:link w:val="BodyTextIndent2"/>
    <w:rsid w:val="00EB01C8"/>
    <w:rPr>
      <w:sz w:val="24"/>
      <w:szCs w:val="24"/>
      <w:lang w:val="lt-LT"/>
    </w:rPr>
  </w:style>
  <w:style w:type="character" w:customStyle="1" w:styleId="alt-edited">
    <w:name w:val="alt-edited"/>
    <w:rsid w:val="00EB01C8"/>
  </w:style>
  <w:style w:type="character" w:customStyle="1" w:styleId="BodyTextIndent3Char">
    <w:name w:val="Body Text Indent 3 Char"/>
    <w:link w:val="BodyTextIndent3"/>
    <w:uiPriority w:val="99"/>
    <w:rsid w:val="00EB01C8"/>
    <w:rPr>
      <w:sz w:val="16"/>
      <w:szCs w:val="16"/>
      <w:lang w:val="en-GB"/>
    </w:rPr>
  </w:style>
  <w:style w:type="table" w:customStyle="1" w:styleId="TableGrid4">
    <w:name w:val="Table Grid4"/>
    <w:basedOn w:val="TableNormal"/>
    <w:next w:val="TableGrid"/>
    <w:uiPriority w:val="59"/>
    <w:rsid w:val="00EB01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uiPriority w:val="99"/>
    <w:rsid w:val="00EB01C8"/>
    <w:rPr>
      <w:sz w:val="24"/>
      <w:szCs w:val="24"/>
      <w:lang w:val="lt-LT"/>
    </w:rPr>
  </w:style>
  <w:style w:type="paragraph" w:customStyle="1" w:styleId="KonferencijaTekstas">
    <w:name w:val="Konferencija Tekstas"/>
    <w:basedOn w:val="NormalWeb"/>
    <w:rsid w:val="00CA72C7"/>
    <w:pPr>
      <w:spacing w:before="0" w:beforeAutospacing="0" w:after="0" w:afterAutospacing="0"/>
      <w:ind w:firstLine="567"/>
      <w:jc w:val="both"/>
    </w:pPr>
    <w:rPr>
      <w:color w:val="auto"/>
      <w:sz w:val="22"/>
      <w:szCs w:val="22"/>
    </w:rPr>
  </w:style>
  <w:style w:type="paragraph" w:customStyle="1" w:styleId="bbb">
    <w:name w:val="bbb"/>
    <w:autoRedefine/>
    <w:qFormat/>
    <w:rsid w:val="00A563EC"/>
    <w:pPr>
      <w:contextualSpacing/>
      <w:jc w:val="center"/>
    </w:pPr>
    <w:rPr>
      <w:rFonts w:eastAsia="Calibri"/>
      <w:b/>
      <w:sz w:val="28"/>
      <w:szCs w:val="28"/>
      <w:shd w:val="clear" w:color="auto" w:fill="FFFFFF"/>
      <w:lang w:eastAsia="en-US"/>
    </w:rPr>
  </w:style>
  <w:style w:type="table" w:customStyle="1" w:styleId="TableGrid5">
    <w:name w:val="Table Grid5"/>
    <w:basedOn w:val="TableNormal"/>
    <w:next w:val="TableGrid"/>
    <w:uiPriority w:val="59"/>
    <w:rsid w:val="00CA72C7"/>
    <w:pPr>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5-str">
    <w:name w:val="text-15-str"/>
    <w:basedOn w:val="Normal"/>
    <w:rsid w:val="009609D0"/>
    <w:pPr>
      <w:spacing w:after="225" w:line="300" w:lineRule="atLeast"/>
      <w:ind w:firstLine="225"/>
    </w:pPr>
    <w:rPr>
      <w:color w:val="000000"/>
      <w:sz w:val="23"/>
      <w:szCs w:val="23"/>
      <w:lang w:eastAsia="lt-LT"/>
    </w:rPr>
  </w:style>
  <w:style w:type="numbering" w:customStyle="1" w:styleId="NoList4">
    <w:name w:val="No List4"/>
    <w:next w:val="NoList"/>
    <w:uiPriority w:val="99"/>
    <w:semiHidden/>
    <w:unhideWhenUsed/>
    <w:rsid w:val="0032673B"/>
  </w:style>
  <w:style w:type="table" w:customStyle="1" w:styleId="TableGrid6">
    <w:name w:val="Table Grid6"/>
    <w:basedOn w:val="TableNormal"/>
    <w:next w:val="TableGrid"/>
    <w:uiPriority w:val="59"/>
    <w:rsid w:val="0032673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rsid w:val="0032673B"/>
    <w:rPr>
      <w:rFonts w:cs="Times New Roman"/>
    </w:rPr>
  </w:style>
  <w:style w:type="character" w:customStyle="1" w:styleId="st1">
    <w:name w:val="st1"/>
    <w:rsid w:val="0032673B"/>
    <w:rPr>
      <w:rFonts w:cs="Times New Roman"/>
    </w:rPr>
  </w:style>
  <w:style w:type="character" w:customStyle="1" w:styleId="Heading4Char">
    <w:name w:val="Heading 4 Char"/>
    <w:link w:val="Heading4"/>
    <w:uiPriority w:val="9"/>
    <w:rsid w:val="00DB6CDA"/>
    <w:rPr>
      <w:b/>
      <w:bCs/>
      <w:i/>
      <w:iCs/>
      <w:sz w:val="28"/>
      <w:szCs w:val="24"/>
      <w:lang w:eastAsia="en-US"/>
    </w:rPr>
  </w:style>
  <w:style w:type="character" w:customStyle="1" w:styleId="Heading6Char">
    <w:name w:val="Heading 6 Char"/>
    <w:link w:val="Heading6"/>
    <w:uiPriority w:val="9"/>
    <w:rsid w:val="00DB6CDA"/>
    <w:rPr>
      <w:b/>
      <w:bCs/>
      <w:sz w:val="22"/>
      <w:szCs w:val="22"/>
      <w:lang w:eastAsia="en-US"/>
    </w:rPr>
  </w:style>
  <w:style w:type="character" w:customStyle="1" w:styleId="Heading7Char">
    <w:name w:val="Heading 7 Char"/>
    <w:link w:val="Heading7"/>
    <w:uiPriority w:val="9"/>
    <w:rsid w:val="00DB6CDA"/>
    <w:rPr>
      <w:sz w:val="24"/>
      <w:szCs w:val="24"/>
      <w:lang w:eastAsia="en-US"/>
    </w:rPr>
  </w:style>
  <w:style w:type="character" w:customStyle="1" w:styleId="Heading8Char">
    <w:name w:val="Heading 8 Char"/>
    <w:link w:val="Heading8"/>
    <w:uiPriority w:val="9"/>
    <w:rsid w:val="00DB6CDA"/>
    <w:rPr>
      <w:i/>
      <w:iCs/>
      <w:sz w:val="24"/>
      <w:szCs w:val="24"/>
      <w:lang w:eastAsia="en-US"/>
    </w:rPr>
  </w:style>
  <w:style w:type="character" w:customStyle="1" w:styleId="Heading9Char">
    <w:name w:val="Heading 9 Char"/>
    <w:link w:val="Heading9"/>
    <w:uiPriority w:val="9"/>
    <w:rsid w:val="00DB6CDA"/>
    <w:rPr>
      <w:rFonts w:ascii="Arial" w:hAnsi="Arial" w:cs="Arial"/>
      <w:sz w:val="22"/>
      <w:szCs w:val="22"/>
      <w:lang w:eastAsia="en-US"/>
    </w:rPr>
  </w:style>
  <w:style w:type="character" w:customStyle="1" w:styleId="BodyText3Char">
    <w:name w:val="Body Text 3 Char"/>
    <w:link w:val="BodyText3"/>
    <w:rsid w:val="00DB6CDA"/>
    <w:rPr>
      <w:sz w:val="28"/>
      <w:szCs w:val="24"/>
      <w:lang w:eastAsia="en-US"/>
    </w:rPr>
  </w:style>
  <w:style w:type="character" w:customStyle="1" w:styleId="BodyText2Char">
    <w:name w:val="Body Text 2 Char"/>
    <w:link w:val="BodyText2"/>
    <w:rsid w:val="00DB6CDA"/>
    <w:rPr>
      <w:sz w:val="24"/>
      <w:szCs w:val="24"/>
    </w:rPr>
  </w:style>
  <w:style w:type="character" w:customStyle="1" w:styleId="EndnoteTextChar">
    <w:name w:val="Endnote Text Char"/>
    <w:link w:val="EndnoteText"/>
    <w:uiPriority w:val="99"/>
    <w:semiHidden/>
    <w:rsid w:val="00DB6CDA"/>
  </w:style>
  <w:style w:type="character" w:customStyle="1" w:styleId="CommentTextChar">
    <w:name w:val="Comment Text Char"/>
    <w:link w:val="CommentText"/>
    <w:uiPriority w:val="99"/>
    <w:rsid w:val="00DB6CDA"/>
    <w:rPr>
      <w:lang w:val="en-GB" w:eastAsia="en-US"/>
    </w:rPr>
  </w:style>
  <w:style w:type="character" w:customStyle="1" w:styleId="CommentSubjectChar">
    <w:name w:val="Comment Subject Char"/>
    <w:link w:val="CommentSubject"/>
    <w:uiPriority w:val="99"/>
    <w:rsid w:val="00DB6CDA"/>
    <w:rPr>
      <w:b/>
      <w:bCs/>
      <w:lang w:val="en-GB" w:eastAsia="en-US"/>
    </w:rPr>
  </w:style>
  <w:style w:type="table" w:customStyle="1" w:styleId="TableGrid7">
    <w:name w:val="Table Grid7"/>
    <w:basedOn w:val="TableNormal"/>
    <w:next w:val="TableGrid"/>
    <w:rsid w:val="002E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30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B5DEC"/>
  </w:style>
  <w:style w:type="paragraph" w:styleId="TOCHeading">
    <w:name w:val="TOC Heading"/>
    <w:basedOn w:val="Heading1"/>
    <w:next w:val="Normal"/>
    <w:uiPriority w:val="99"/>
    <w:qFormat/>
    <w:rsid w:val="006B5DEC"/>
    <w:pPr>
      <w:keepLines/>
      <w:spacing w:before="480" w:line="276" w:lineRule="auto"/>
      <w:jc w:val="left"/>
      <w:outlineLvl w:val="9"/>
    </w:pPr>
    <w:rPr>
      <w:rFonts w:ascii="Cambria" w:hAnsi="Cambria"/>
      <w:color w:val="365F91"/>
      <w:kern w:val="0"/>
      <w:sz w:val="28"/>
      <w:szCs w:val="28"/>
      <w:lang w:val="en-US"/>
    </w:rPr>
  </w:style>
  <w:style w:type="table" w:customStyle="1" w:styleId="TableGrid9">
    <w:name w:val="Table Grid9"/>
    <w:basedOn w:val="TableNormal"/>
    <w:next w:val="TableGrid"/>
    <w:uiPriority w:val="99"/>
    <w:rsid w:val="006B5D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locked/>
    <w:rsid w:val="006B5DEC"/>
    <w:rPr>
      <w:rFonts w:ascii="Tahoma" w:hAnsi="Tahoma" w:cs="Tahoma"/>
      <w:b/>
      <w:sz w:val="16"/>
      <w:szCs w:val="16"/>
    </w:rPr>
  </w:style>
  <w:style w:type="paragraph" w:styleId="DocumentMap">
    <w:name w:val="Document Map"/>
    <w:basedOn w:val="Normal"/>
    <w:link w:val="DocumentMapChar"/>
    <w:uiPriority w:val="99"/>
    <w:rsid w:val="006B5DEC"/>
    <w:rPr>
      <w:rFonts w:ascii="Tahoma" w:hAnsi="Tahoma" w:cs="Tahoma"/>
      <w:b/>
      <w:sz w:val="16"/>
      <w:szCs w:val="16"/>
      <w:lang w:eastAsia="lt-LT"/>
    </w:rPr>
  </w:style>
  <w:style w:type="character" w:customStyle="1" w:styleId="DocumentMapChar1">
    <w:name w:val="Document Map Char1"/>
    <w:basedOn w:val="DefaultParagraphFont"/>
    <w:uiPriority w:val="99"/>
    <w:rsid w:val="006B5DEC"/>
    <w:rPr>
      <w:rFonts w:ascii="Tahoma" w:hAnsi="Tahoma" w:cs="Tahoma"/>
      <w:sz w:val="16"/>
      <w:szCs w:val="16"/>
      <w:lang w:eastAsia="en-US"/>
    </w:rPr>
  </w:style>
  <w:style w:type="character" w:customStyle="1" w:styleId="HeaderChar1">
    <w:name w:val="Header Char1"/>
    <w:basedOn w:val="DefaultParagraphFont"/>
    <w:uiPriority w:val="99"/>
    <w:semiHidden/>
    <w:rsid w:val="006B5DEC"/>
    <w:rPr>
      <w:rFonts w:ascii="TimesLT" w:eastAsia="Times New Roman" w:hAnsi="TimesLT"/>
      <w:b/>
      <w:sz w:val="24"/>
      <w:szCs w:val="20"/>
      <w:lang w:eastAsia="en-US"/>
    </w:rPr>
  </w:style>
  <w:style w:type="character" w:customStyle="1" w:styleId="CommentSubjectChar1">
    <w:name w:val="Comment Subject Char1"/>
    <w:basedOn w:val="CommentTextChar"/>
    <w:uiPriority w:val="99"/>
    <w:semiHidden/>
    <w:rsid w:val="006B5DEC"/>
    <w:rPr>
      <w:rFonts w:ascii="TimesLT" w:eastAsia="Times New Roman" w:hAnsi="TimesLT" w:cs="Times New Roman"/>
      <w:b/>
      <w:bCs/>
      <w:sz w:val="20"/>
      <w:szCs w:val="20"/>
      <w:lang w:val="en-GB" w:eastAsia="en-US"/>
    </w:rPr>
  </w:style>
  <w:style w:type="table" w:customStyle="1" w:styleId="LightShading1">
    <w:name w:val="Light Shading1"/>
    <w:uiPriority w:val="99"/>
    <w:rsid w:val="006B5DEC"/>
    <w:rPr>
      <w:rFonts w:ascii="Calibri" w:eastAsia="Calibri" w:hAnsi="Calibri"/>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eGrid10">
    <w:name w:val="Table Grid10"/>
    <w:basedOn w:val="TableNormal"/>
    <w:next w:val="TableGrid"/>
    <w:uiPriority w:val="59"/>
    <w:rsid w:val="006B5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pav">
    <w:name w:val="dpav"/>
    <w:basedOn w:val="DefaultParagraphFont"/>
    <w:uiPriority w:val="99"/>
    <w:rsid w:val="00A06735"/>
    <w:rPr>
      <w:rFonts w:cs="Times New Roman"/>
      <w:sz w:val="26"/>
      <w:szCs w:val="26"/>
    </w:rPr>
  </w:style>
  <w:style w:type="character" w:customStyle="1" w:styleId="CharChar">
    <w:name w:val="Char Char"/>
    <w:uiPriority w:val="99"/>
    <w:locked/>
    <w:rsid w:val="00A06735"/>
    <w:rPr>
      <w:rFonts w:ascii="Arial" w:eastAsia="Times New Roman" w:hAnsi="Arial"/>
      <w:b/>
      <w:sz w:val="26"/>
      <w:lang w:val="en-US" w:eastAsia="en-US"/>
    </w:rPr>
  </w:style>
  <w:style w:type="character" w:customStyle="1" w:styleId="reference-text">
    <w:name w:val="reference-text"/>
    <w:basedOn w:val="DefaultParagraphFont"/>
    <w:rsid w:val="00A06735"/>
  </w:style>
  <w:style w:type="paragraph" w:customStyle="1" w:styleId="CharCharDiagramaDiagramaCharChar">
    <w:name w:val="Char Char Diagrama Diagrama Char Char"/>
    <w:basedOn w:val="Normal"/>
    <w:rsid w:val="00795F9A"/>
    <w:pPr>
      <w:adjustRightInd w:val="0"/>
      <w:spacing w:after="160" w:line="240" w:lineRule="exact"/>
      <w:ind w:left="360" w:right="-180"/>
    </w:pPr>
    <w:rPr>
      <w:rFonts w:ascii="Tahoma" w:hAnsi="Tahoma"/>
      <w:i/>
      <w:sz w:val="20"/>
      <w:shd w:val="clear" w:color="auto" w:fill="FFFFFF"/>
      <w:lang w:val="en-US"/>
    </w:rPr>
  </w:style>
  <w:style w:type="table" w:customStyle="1" w:styleId="TableGrid12">
    <w:name w:val="Table Grid12"/>
    <w:basedOn w:val="TableNormal"/>
    <w:next w:val="TableGrid"/>
    <w:rsid w:val="005661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rsid w:val="001060CE"/>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ormal"/>
    <w:uiPriority w:val="99"/>
    <w:rsid w:val="00197FC0"/>
    <w:pPr>
      <w:suppressAutoHyphens/>
      <w:ind w:left="113" w:right="113"/>
    </w:pPr>
    <w:rPr>
      <w:rFonts w:ascii="Arial Narrow" w:hAnsi="Arial Narrow"/>
      <w:sz w:val="20"/>
      <w:szCs w:val="20"/>
      <w:lang w:eastAsia="ar-SA"/>
    </w:rPr>
  </w:style>
  <w:style w:type="paragraph" w:customStyle="1" w:styleId="prastasis1">
    <w:name w:val="Įprastasis1"/>
    <w:uiPriority w:val="99"/>
    <w:semiHidden/>
    <w:rsid w:val="005C35D8"/>
    <w:pPr>
      <w:spacing w:line="360" w:lineRule="auto"/>
      <w:ind w:firstLine="720"/>
      <w:jc w:val="both"/>
    </w:pPr>
    <w:rPr>
      <w:rFonts w:eastAsia="Calibri" w:cs="Calibri"/>
      <w:color w:val="00000A"/>
      <w:sz w:val="24"/>
      <w:lang w:val="en-US" w:eastAsia="en-US"/>
    </w:rPr>
  </w:style>
  <w:style w:type="numbering" w:customStyle="1" w:styleId="WWNum1">
    <w:name w:val="WWNum1"/>
    <w:rsid w:val="005C35D8"/>
    <w:pPr>
      <w:numPr>
        <w:numId w:val="4"/>
      </w:numPr>
    </w:pPr>
  </w:style>
  <w:style w:type="paragraph" w:styleId="Bibliography">
    <w:name w:val="Bibliography"/>
    <w:basedOn w:val="Normal"/>
    <w:next w:val="Normal"/>
    <w:uiPriority w:val="37"/>
    <w:semiHidden/>
    <w:unhideWhenUsed/>
    <w:rsid w:val="00F32982"/>
    <w:pPr>
      <w:spacing w:after="200" w:line="276" w:lineRule="auto"/>
    </w:pPr>
    <w:rPr>
      <w:rFonts w:ascii="Calibri" w:eastAsia="Calibri" w:hAnsi="Calibri"/>
      <w:sz w:val="22"/>
      <w:szCs w:val="22"/>
      <w:lang w:val="en-US" w:bidi="en-US"/>
    </w:rPr>
  </w:style>
  <w:style w:type="paragraph" w:customStyle="1" w:styleId="Pagrindinistekstas1">
    <w:name w:val="Pagrindinis tekstas1"/>
    <w:basedOn w:val="Normal"/>
    <w:uiPriority w:val="99"/>
    <w:rsid w:val="004473EB"/>
    <w:pPr>
      <w:suppressAutoHyphens/>
      <w:autoSpaceDE w:val="0"/>
      <w:autoSpaceDN w:val="0"/>
      <w:adjustRightInd w:val="0"/>
      <w:spacing w:line="297" w:lineRule="auto"/>
      <w:ind w:firstLine="312"/>
      <w:jc w:val="both"/>
    </w:pPr>
    <w:rPr>
      <w:color w:val="000000"/>
      <w:sz w:val="20"/>
      <w:szCs w:val="20"/>
      <w:lang w:val="en-US" w:eastAsia="lt-LT"/>
    </w:rPr>
  </w:style>
  <w:style w:type="character" w:customStyle="1" w:styleId="longtext">
    <w:name w:val="long_text"/>
    <w:basedOn w:val="DefaultParagraphFont"/>
    <w:uiPriority w:val="99"/>
    <w:rsid w:val="004473EB"/>
    <w:rPr>
      <w:rFonts w:ascii="Times New Roman" w:hAnsi="Times New Roman" w:cs="Times New Roman" w:hint="default"/>
    </w:rPr>
  </w:style>
  <w:style w:type="paragraph" w:customStyle="1" w:styleId="s2heading1">
    <w:name w:val="s2heading1"/>
    <w:basedOn w:val="Normal"/>
    <w:rsid w:val="00264AC7"/>
    <w:pPr>
      <w:spacing w:before="100" w:beforeAutospacing="1" w:after="100" w:afterAutospacing="1"/>
    </w:pPr>
    <w:rPr>
      <w:lang w:eastAsia="lt-LT"/>
    </w:rPr>
  </w:style>
  <w:style w:type="paragraph" w:customStyle="1" w:styleId="sanotactekstas">
    <w:name w:val="s_anotac_tekstas"/>
    <w:basedOn w:val="Normal"/>
    <w:rsid w:val="00B51D11"/>
    <w:pPr>
      <w:spacing w:line="360" w:lineRule="auto"/>
      <w:jc w:val="both"/>
    </w:pPr>
    <w:rPr>
      <w:lang w:eastAsia="lt-LT"/>
    </w:rPr>
  </w:style>
  <w:style w:type="character" w:customStyle="1" w:styleId="Bodytext4">
    <w:name w:val="Body text_"/>
    <w:basedOn w:val="DefaultParagraphFont"/>
    <w:link w:val="Pamatteksts2"/>
    <w:rsid w:val="009728E3"/>
    <w:rPr>
      <w:sz w:val="18"/>
      <w:szCs w:val="18"/>
      <w:shd w:val="clear" w:color="auto" w:fill="FFFFFF"/>
    </w:rPr>
  </w:style>
  <w:style w:type="character" w:customStyle="1" w:styleId="BodytextItalic">
    <w:name w:val="Body text + Italic"/>
    <w:basedOn w:val="Bodytext4"/>
    <w:rsid w:val="009728E3"/>
    <w:rPr>
      <w:i/>
      <w:iCs/>
      <w:color w:val="000000"/>
      <w:spacing w:val="0"/>
      <w:w w:val="100"/>
      <w:position w:val="0"/>
      <w:sz w:val="18"/>
      <w:szCs w:val="18"/>
      <w:shd w:val="clear" w:color="auto" w:fill="FFFFFF"/>
      <w:lang w:val="lv-LV" w:eastAsia="lv-LV" w:bidi="lv-LV"/>
    </w:rPr>
  </w:style>
  <w:style w:type="character" w:customStyle="1" w:styleId="Heading30">
    <w:name w:val="Heading #3_"/>
    <w:basedOn w:val="DefaultParagraphFont"/>
    <w:link w:val="Heading31"/>
    <w:rsid w:val="009728E3"/>
    <w:rPr>
      <w:b/>
      <w:bCs/>
      <w:sz w:val="23"/>
      <w:szCs w:val="23"/>
      <w:shd w:val="clear" w:color="auto" w:fill="FFFFFF"/>
    </w:rPr>
  </w:style>
  <w:style w:type="paragraph" w:customStyle="1" w:styleId="Pamatteksts2">
    <w:name w:val="Pamatteksts2"/>
    <w:basedOn w:val="Normal"/>
    <w:link w:val="Bodytext4"/>
    <w:rsid w:val="009728E3"/>
    <w:pPr>
      <w:widowControl w:val="0"/>
      <w:shd w:val="clear" w:color="auto" w:fill="FFFFFF"/>
      <w:spacing w:before="1620" w:line="240" w:lineRule="exact"/>
      <w:ind w:hanging="360"/>
      <w:jc w:val="both"/>
    </w:pPr>
    <w:rPr>
      <w:sz w:val="18"/>
      <w:szCs w:val="18"/>
      <w:lang w:eastAsia="lt-LT"/>
    </w:rPr>
  </w:style>
  <w:style w:type="paragraph" w:customStyle="1" w:styleId="Heading31">
    <w:name w:val="Heading #3"/>
    <w:basedOn w:val="Normal"/>
    <w:link w:val="Heading30"/>
    <w:rsid w:val="009728E3"/>
    <w:pPr>
      <w:widowControl w:val="0"/>
      <w:shd w:val="clear" w:color="auto" w:fill="FFFFFF"/>
      <w:spacing w:after="60" w:line="0" w:lineRule="atLeast"/>
      <w:ind w:hanging="360"/>
      <w:outlineLvl w:val="2"/>
    </w:pPr>
    <w:rPr>
      <w:b/>
      <w:bCs/>
      <w:sz w:val="23"/>
      <w:szCs w:val="23"/>
      <w:lang w:eastAsia="lt-LT"/>
    </w:rPr>
  </w:style>
  <w:style w:type="character" w:customStyle="1" w:styleId="Bodytext30">
    <w:name w:val="Body text (3)_"/>
    <w:basedOn w:val="DefaultParagraphFont"/>
    <w:link w:val="Bodytext31"/>
    <w:rsid w:val="009728E3"/>
    <w:rPr>
      <w:i/>
      <w:iCs/>
      <w:sz w:val="18"/>
      <w:szCs w:val="18"/>
      <w:shd w:val="clear" w:color="auto" w:fill="FFFFFF"/>
    </w:rPr>
  </w:style>
  <w:style w:type="character" w:customStyle="1" w:styleId="Bodytext3NotItalic">
    <w:name w:val="Body text (3) + Not Italic"/>
    <w:basedOn w:val="Bodytext30"/>
    <w:rsid w:val="009728E3"/>
    <w:rPr>
      <w:i/>
      <w:iCs/>
      <w:color w:val="000000"/>
      <w:spacing w:val="0"/>
      <w:w w:val="100"/>
      <w:position w:val="0"/>
      <w:sz w:val="18"/>
      <w:szCs w:val="18"/>
      <w:shd w:val="clear" w:color="auto" w:fill="FFFFFF"/>
      <w:lang w:val="lv-LV" w:eastAsia="lv-LV" w:bidi="lv-LV"/>
    </w:rPr>
  </w:style>
  <w:style w:type="paragraph" w:customStyle="1" w:styleId="Bodytext31">
    <w:name w:val="Body text (3)"/>
    <w:basedOn w:val="Normal"/>
    <w:link w:val="Bodytext30"/>
    <w:rsid w:val="009728E3"/>
    <w:pPr>
      <w:widowControl w:val="0"/>
      <w:shd w:val="clear" w:color="auto" w:fill="FFFFFF"/>
      <w:spacing w:line="240" w:lineRule="exact"/>
      <w:ind w:hanging="360"/>
    </w:pPr>
    <w:rPr>
      <w:i/>
      <w:iCs/>
      <w:sz w:val="18"/>
      <w:szCs w:val="18"/>
      <w:lang w:eastAsia="lt-LT"/>
    </w:rPr>
  </w:style>
  <w:style w:type="character" w:customStyle="1" w:styleId="publication-meta-journal">
    <w:name w:val="publication-meta-journal"/>
    <w:basedOn w:val="DefaultParagraphFont"/>
    <w:rsid w:val="00941973"/>
  </w:style>
  <w:style w:type="character" w:customStyle="1" w:styleId="gt-baf-word-clickable">
    <w:name w:val="gt-baf-word-clickable"/>
    <w:basedOn w:val="DefaultParagraphFont"/>
    <w:rsid w:val="00941973"/>
  </w:style>
  <w:style w:type="character" w:customStyle="1" w:styleId="exldetailsdisplayval">
    <w:name w:val="exldetailsdisplayval"/>
    <w:basedOn w:val="DefaultParagraphFont"/>
    <w:rsid w:val="00854D8E"/>
  </w:style>
  <w:style w:type="character" w:customStyle="1" w:styleId="citation">
    <w:name w:val="citation"/>
    <w:basedOn w:val="DefaultParagraphFont"/>
    <w:rsid w:val="00193EDA"/>
  </w:style>
  <w:style w:type="character" w:styleId="EndnoteReference">
    <w:name w:val="endnote reference"/>
    <w:basedOn w:val="DefaultParagraphFont"/>
    <w:uiPriority w:val="99"/>
    <w:semiHidden/>
    <w:unhideWhenUsed/>
    <w:rsid w:val="00160BC1"/>
    <w:rPr>
      <w:vertAlign w:val="superscript"/>
    </w:rPr>
  </w:style>
  <w:style w:type="paragraph" w:customStyle="1" w:styleId="Areference">
    <w:name w:val="A_reference"/>
    <w:basedOn w:val="Normal"/>
    <w:rsid w:val="00A84A2A"/>
    <w:pPr>
      <w:numPr>
        <w:numId w:val="5"/>
      </w:numPr>
      <w:jc w:val="both"/>
    </w:pPr>
    <w:rPr>
      <w:sz w:val="22"/>
      <w:lang w:val="en-US" w:eastAsia="ja-JP"/>
    </w:rPr>
  </w:style>
  <w:style w:type="table" w:customStyle="1" w:styleId="TableGrid14">
    <w:name w:val="Table Grid14"/>
    <w:basedOn w:val="TableNormal"/>
    <w:next w:val="TableGrid"/>
    <w:uiPriority w:val="59"/>
    <w:rsid w:val="003D28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mixed-citation">
    <w:name w:val="reference__mixed-citation"/>
    <w:rsid w:val="00814667"/>
  </w:style>
  <w:style w:type="character" w:customStyle="1" w:styleId="s1">
    <w:name w:val="s1"/>
    <w:basedOn w:val="DefaultParagraphFont"/>
    <w:rsid w:val="003533F7"/>
  </w:style>
  <w:style w:type="character" w:customStyle="1" w:styleId="s2">
    <w:name w:val="s2"/>
    <w:basedOn w:val="DefaultParagraphFont"/>
    <w:rsid w:val="003533F7"/>
  </w:style>
  <w:style w:type="character" w:customStyle="1" w:styleId="UnresolvedMention1">
    <w:name w:val="Unresolved Mention1"/>
    <w:uiPriority w:val="99"/>
    <w:semiHidden/>
    <w:unhideWhenUsed/>
    <w:rsid w:val="003533F7"/>
    <w:rPr>
      <w:color w:val="605E5C"/>
      <w:shd w:val="clear" w:color="auto" w:fill="E1DFDD"/>
    </w:rPr>
  </w:style>
  <w:style w:type="character" w:customStyle="1" w:styleId="UnresolvedMention2">
    <w:name w:val="Unresolved Mention2"/>
    <w:uiPriority w:val="99"/>
    <w:rsid w:val="003533F7"/>
    <w:rPr>
      <w:color w:val="605E5C"/>
      <w:shd w:val="clear" w:color="auto" w:fill="E1DFDD"/>
    </w:rPr>
  </w:style>
  <w:style w:type="character" w:customStyle="1" w:styleId="textsurname">
    <w:name w:val="text surname"/>
    <w:basedOn w:val="DefaultParagraphFont"/>
    <w:rsid w:val="006C71CC"/>
  </w:style>
  <w:style w:type="character" w:customStyle="1" w:styleId="TekstasChar">
    <w:name w:val="Tekstas Char"/>
    <w:basedOn w:val="DefaultParagraphFont"/>
    <w:link w:val="Tekstas"/>
    <w:rsid w:val="00911A8D"/>
    <w:rPr>
      <w:rFonts w:eastAsia="SimSun"/>
      <w:color w:val="000000"/>
      <w:lang w:eastAsia="zh-CN"/>
    </w:rPr>
  </w:style>
  <w:style w:type="paragraph" w:styleId="ListBullet">
    <w:name w:val="List Bullet"/>
    <w:aliases w:val="Sąrašas (suženklintas)"/>
    <w:basedOn w:val="Normal"/>
    <w:unhideWhenUsed/>
    <w:qFormat/>
    <w:rsid w:val="00911A8D"/>
    <w:pPr>
      <w:numPr>
        <w:numId w:val="6"/>
      </w:numPr>
      <w:spacing w:after="200" w:line="276" w:lineRule="auto"/>
      <w:ind w:left="714" w:hanging="357"/>
      <w:contextualSpacing/>
      <w:jc w:val="both"/>
    </w:pPr>
    <w:rPr>
      <w:rFonts w:eastAsia="Calibri"/>
      <w:szCs w:val="22"/>
    </w:rPr>
  </w:style>
  <w:style w:type="character" w:customStyle="1" w:styleId="ts-alignment-element">
    <w:name w:val="ts-alignment-element"/>
    <w:basedOn w:val="DefaultParagraphFont"/>
    <w:rsid w:val="00911A8D"/>
  </w:style>
  <w:style w:type="paragraph" w:customStyle="1" w:styleId="paragraph">
    <w:name w:val="paragraph"/>
    <w:basedOn w:val="Normal"/>
    <w:rsid w:val="00911A8D"/>
    <w:pPr>
      <w:spacing w:before="100" w:beforeAutospacing="1" w:after="100" w:afterAutospacing="1"/>
    </w:pPr>
    <w:rPr>
      <w:lang w:val="en-GB" w:eastAsia="en-GB"/>
    </w:rPr>
  </w:style>
  <w:style w:type="character" w:customStyle="1" w:styleId="normaltextrun">
    <w:name w:val="normaltextrun"/>
    <w:basedOn w:val="DefaultParagraphFont"/>
    <w:rsid w:val="00911A8D"/>
  </w:style>
  <w:style w:type="character" w:customStyle="1" w:styleId="eop">
    <w:name w:val="eop"/>
    <w:basedOn w:val="DefaultParagraphFont"/>
    <w:rsid w:val="00911A8D"/>
  </w:style>
  <w:style w:type="character" w:customStyle="1" w:styleId="jlqj4b">
    <w:name w:val="jlqj4b"/>
    <w:basedOn w:val="DefaultParagraphFont"/>
    <w:rsid w:val="00CE729A"/>
  </w:style>
  <w:style w:type="character" w:customStyle="1" w:styleId="viiyi">
    <w:name w:val="viiyi"/>
    <w:basedOn w:val="DefaultParagraphFont"/>
    <w:rsid w:val="00CE729A"/>
  </w:style>
  <w:style w:type="character" w:customStyle="1" w:styleId="y2iqfc">
    <w:name w:val="y2iqfc"/>
    <w:basedOn w:val="DefaultParagraphFont"/>
    <w:rsid w:val="00771E28"/>
  </w:style>
  <w:style w:type="paragraph" w:customStyle="1" w:styleId="Lentelspavad">
    <w:name w:val="Lentelės pavad."/>
    <w:basedOn w:val="Caption"/>
    <w:next w:val="Normal"/>
    <w:rsid w:val="00771E28"/>
    <w:pPr>
      <w:spacing w:before="200" w:after="60" w:line="276" w:lineRule="auto"/>
    </w:pPr>
    <w:rPr>
      <w:b w:val="0"/>
      <w:iCs/>
      <w:sz w:val="22"/>
      <w:szCs w:val="22"/>
      <w:lang w:val="lt-LT"/>
    </w:rPr>
  </w:style>
  <w:style w:type="paragraph" w:customStyle="1" w:styleId="Lentel">
    <w:name w:val="Lentelė"/>
    <w:basedOn w:val="Normal"/>
    <w:next w:val="Normal"/>
    <w:rsid w:val="00771E28"/>
    <w:pPr>
      <w:spacing w:before="60" w:after="60"/>
    </w:pPr>
    <w:rPr>
      <w:sz w:val="20"/>
      <w:szCs w:val="22"/>
    </w:rPr>
  </w:style>
  <w:style w:type="paragraph" w:customStyle="1" w:styleId="LentelsIeil">
    <w:name w:val="Lentelės I eil."/>
    <w:basedOn w:val="Normal"/>
    <w:next w:val="Normal"/>
    <w:rsid w:val="00771E28"/>
    <w:pPr>
      <w:spacing w:before="60" w:after="60" w:line="276" w:lineRule="auto"/>
    </w:pPr>
    <w:rPr>
      <w:rFonts w:ascii="Times New Roman Bold" w:hAnsi="Times New Roman Bold"/>
      <w:b/>
      <w:bCs/>
      <w:sz w:val="20"/>
    </w:rPr>
  </w:style>
  <w:style w:type="paragraph" w:customStyle="1" w:styleId="Strpavadinimas">
    <w:name w:val="Str_pavadinimas"/>
    <w:basedOn w:val="Heading1"/>
    <w:qFormat/>
    <w:rsid w:val="009D4038"/>
    <w:pPr>
      <w:keepLines/>
      <w:pageBreakBefore/>
      <w:spacing w:after="480"/>
    </w:pPr>
    <w:rPr>
      <w:caps/>
      <w:color w:val="000000"/>
      <w:kern w:val="0"/>
      <w:sz w:val="28"/>
      <w:szCs w:val="28"/>
    </w:rPr>
  </w:style>
  <w:style w:type="paragraph" w:customStyle="1" w:styleId="Strautoriai">
    <w:name w:val="Str_autoriai"/>
    <w:basedOn w:val="Normal"/>
    <w:qFormat/>
    <w:rsid w:val="009D4038"/>
    <w:pPr>
      <w:spacing w:after="120"/>
      <w:jc w:val="center"/>
    </w:pPr>
    <w:rPr>
      <w:rFonts w:eastAsia="Calibri"/>
      <w:b/>
      <w:szCs w:val="22"/>
    </w:rPr>
  </w:style>
  <w:style w:type="paragraph" w:customStyle="1" w:styleId="Strafiliacija">
    <w:name w:val="Str_afiliacija"/>
    <w:basedOn w:val="Normal"/>
    <w:qFormat/>
    <w:rsid w:val="009D4038"/>
    <w:pPr>
      <w:spacing w:after="600"/>
      <w:jc w:val="center"/>
    </w:pPr>
    <w:rPr>
      <w:rFonts w:eastAsia="Calibri"/>
      <w:i/>
      <w:sz w:val="20"/>
      <w:szCs w:val="22"/>
    </w:rPr>
  </w:style>
  <w:style w:type="paragraph" w:customStyle="1" w:styleId="Stranotacija">
    <w:name w:val="Str_anotacija"/>
    <w:basedOn w:val="Normal"/>
    <w:link w:val="StranotacijaChar"/>
    <w:qFormat/>
    <w:rsid w:val="009D4038"/>
    <w:pPr>
      <w:jc w:val="both"/>
    </w:pPr>
    <w:rPr>
      <w:rFonts w:eastAsia="Calibri"/>
      <w:sz w:val="18"/>
      <w:szCs w:val="22"/>
    </w:rPr>
  </w:style>
  <w:style w:type="paragraph" w:customStyle="1" w:styleId="Stranotacijabold">
    <w:name w:val="Str_anotacija_bold"/>
    <w:basedOn w:val="Stranotacija"/>
    <w:link w:val="StranotacijaboldChar"/>
    <w:qFormat/>
    <w:rsid w:val="009D4038"/>
    <w:rPr>
      <w:b/>
    </w:rPr>
  </w:style>
  <w:style w:type="paragraph" w:customStyle="1" w:styleId="Strraktazodziai">
    <w:name w:val="Str_raktazodziai"/>
    <w:basedOn w:val="Stranotacija"/>
    <w:link w:val="StrraktazodziaiChar"/>
    <w:qFormat/>
    <w:rsid w:val="009D4038"/>
    <w:pPr>
      <w:spacing w:before="120" w:after="480"/>
      <w:jc w:val="left"/>
    </w:pPr>
  </w:style>
  <w:style w:type="character" w:customStyle="1" w:styleId="StranotacijaChar">
    <w:name w:val="Str_anotacija Char"/>
    <w:link w:val="Stranotacija"/>
    <w:rsid w:val="009D4038"/>
    <w:rPr>
      <w:rFonts w:eastAsia="Calibri"/>
      <w:sz w:val="18"/>
      <w:szCs w:val="22"/>
      <w:lang w:eastAsia="en-US"/>
    </w:rPr>
  </w:style>
  <w:style w:type="character" w:customStyle="1" w:styleId="StranotacijaboldChar">
    <w:name w:val="Str_anotacija_bold Char"/>
    <w:link w:val="Stranotacijabold"/>
    <w:rsid w:val="009D4038"/>
    <w:rPr>
      <w:rFonts w:eastAsia="Calibri"/>
      <w:b/>
      <w:sz w:val="18"/>
      <w:szCs w:val="22"/>
      <w:lang w:eastAsia="en-US"/>
    </w:rPr>
  </w:style>
  <w:style w:type="paragraph" w:customStyle="1" w:styleId="Strraktazodziaibold">
    <w:name w:val="Str_raktazodziai_bold"/>
    <w:basedOn w:val="Strraktazodziai"/>
    <w:link w:val="StrraktazodziaiboldChar"/>
    <w:qFormat/>
    <w:rsid w:val="009D4038"/>
    <w:rPr>
      <w:b/>
    </w:rPr>
  </w:style>
  <w:style w:type="character" w:customStyle="1" w:styleId="StrraktazodziaiChar">
    <w:name w:val="Str_raktazodziai Char"/>
    <w:basedOn w:val="StranotacijaChar"/>
    <w:link w:val="Strraktazodziai"/>
    <w:rsid w:val="009D4038"/>
    <w:rPr>
      <w:rFonts w:eastAsia="Calibri"/>
      <w:sz w:val="18"/>
      <w:szCs w:val="22"/>
      <w:lang w:eastAsia="en-US"/>
    </w:rPr>
  </w:style>
  <w:style w:type="character" w:customStyle="1" w:styleId="StrraktazodziaiboldChar">
    <w:name w:val="Str_raktazodziai_bold Char"/>
    <w:link w:val="Strraktazodziaibold"/>
    <w:rsid w:val="009D4038"/>
    <w:rPr>
      <w:rFonts w:eastAsia="Calibri"/>
      <w:b/>
      <w:sz w:val="18"/>
      <w:szCs w:val="22"/>
      <w:lang w:eastAsia="en-US"/>
    </w:rPr>
  </w:style>
  <w:style w:type="paragraph" w:customStyle="1" w:styleId="Strskyrius">
    <w:name w:val="Str_skyrius"/>
    <w:basedOn w:val="Heading2"/>
    <w:qFormat/>
    <w:rsid w:val="009D4038"/>
    <w:pPr>
      <w:keepLines/>
      <w:numPr>
        <w:numId w:val="9"/>
      </w:numPr>
      <w:spacing w:before="120" w:after="120"/>
      <w:jc w:val="left"/>
    </w:pPr>
    <w:rPr>
      <w:rFonts w:cs="Times New Roman"/>
      <w:b/>
      <w:i w:val="0"/>
      <w:iCs w:val="0"/>
      <w:sz w:val="22"/>
      <w:szCs w:val="26"/>
    </w:rPr>
  </w:style>
  <w:style w:type="paragraph" w:customStyle="1" w:styleId="Strtekstas">
    <w:name w:val="Str_tekstas"/>
    <w:basedOn w:val="Normal"/>
    <w:qFormat/>
    <w:rsid w:val="009D4038"/>
    <w:pPr>
      <w:ind w:firstLine="720"/>
      <w:jc w:val="both"/>
    </w:pPr>
    <w:rPr>
      <w:rFonts w:eastAsia="Calibri"/>
      <w:sz w:val="20"/>
      <w:szCs w:val="22"/>
    </w:rPr>
  </w:style>
  <w:style w:type="paragraph" w:customStyle="1" w:styleId="Strposkyris">
    <w:name w:val="Str_poskyris"/>
    <w:basedOn w:val="Heading3"/>
    <w:qFormat/>
    <w:rsid w:val="009D4038"/>
    <w:pPr>
      <w:keepLines/>
      <w:numPr>
        <w:ilvl w:val="1"/>
        <w:numId w:val="9"/>
      </w:numPr>
      <w:spacing w:before="120" w:after="120"/>
    </w:pPr>
    <w:rPr>
      <w:rFonts w:cs="Times New Roman"/>
      <w:b/>
      <w:i w:val="0"/>
      <w:szCs w:val="22"/>
    </w:rPr>
  </w:style>
  <w:style w:type="paragraph" w:customStyle="1" w:styleId="Strpaveikslas">
    <w:name w:val="Str_paveikslas"/>
    <w:basedOn w:val="Normal"/>
    <w:qFormat/>
    <w:rsid w:val="009D4038"/>
    <w:pPr>
      <w:keepNext/>
      <w:spacing w:before="240"/>
      <w:jc w:val="center"/>
    </w:pPr>
    <w:rPr>
      <w:rFonts w:eastAsia="Calibri"/>
      <w:noProof/>
      <w:sz w:val="20"/>
      <w:szCs w:val="22"/>
      <w:lang w:eastAsia="lt-LT"/>
    </w:rPr>
  </w:style>
  <w:style w:type="paragraph" w:customStyle="1" w:styleId="Strpaveikslaspav">
    <w:name w:val="Str_paveikslas_pav"/>
    <w:basedOn w:val="Caption"/>
    <w:link w:val="StrpaveikslaspavChar"/>
    <w:qFormat/>
    <w:rsid w:val="009D4038"/>
    <w:pPr>
      <w:keepLines/>
      <w:spacing w:after="240"/>
      <w:jc w:val="center"/>
    </w:pPr>
    <w:rPr>
      <w:rFonts w:eastAsia="Calibri"/>
      <w:bCs/>
      <w:szCs w:val="18"/>
      <w:lang w:val="lt-LT"/>
    </w:rPr>
  </w:style>
  <w:style w:type="paragraph" w:customStyle="1" w:styleId="Strpaveikslastekstas">
    <w:name w:val="Str_paveikslas_tekstas"/>
    <w:basedOn w:val="Strpaveikslaspav"/>
    <w:link w:val="StrpaveikslastekstasChar"/>
    <w:qFormat/>
    <w:rsid w:val="009D4038"/>
    <w:rPr>
      <w:color w:val="000000"/>
    </w:rPr>
  </w:style>
  <w:style w:type="paragraph" w:customStyle="1" w:styleId="Strlentelelent">
    <w:name w:val="Str_lentele_lent"/>
    <w:basedOn w:val="Caption"/>
    <w:link w:val="StrlentelelentChar"/>
    <w:qFormat/>
    <w:rsid w:val="009D4038"/>
    <w:pPr>
      <w:keepNext/>
      <w:spacing w:after="0"/>
      <w:jc w:val="right"/>
    </w:pPr>
    <w:rPr>
      <w:rFonts w:eastAsia="Calibri"/>
      <w:bCs/>
      <w:szCs w:val="18"/>
      <w:lang w:val="lt-LT"/>
    </w:rPr>
  </w:style>
  <w:style w:type="character" w:customStyle="1" w:styleId="StrpaveikslaspavChar">
    <w:name w:val="Str_paveikslas_pav Char"/>
    <w:link w:val="Strpaveikslaspav"/>
    <w:rsid w:val="009D4038"/>
    <w:rPr>
      <w:rFonts w:eastAsia="Calibri"/>
      <w:b/>
      <w:bCs/>
      <w:sz w:val="18"/>
      <w:szCs w:val="18"/>
      <w:lang w:eastAsia="en-US"/>
    </w:rPr>
  </w:style>
  <w:style w:type="character" w:customStyle="1" w:styleId="StrpaveikslastekstasChar">
    <w:name w:val="Str_paveikslas_tekstas Char"/>
    <w:link w:val="Strpaveikslastekstas"/>
    <w:rsid w:val="009D4038"/>
    <w:rPr>
      <w:rFonts w:eastAsia="Calibri"/>
      <w:b/>
      <w:bCs/>
      <w:color w:val="000000"/>
      <w:sz w:val="18"/>
      <w:szCs w:val="18"/>
      <w:lang w:eastAsia="en-US"/>
    </w:rPr>
  </w:style>
  <w:style w:type="paragraph" w:customStyle="1" w:styleId="Strlenteletekstas">
    <w:name w:val="Str_lentele_tekstas"/>
    <w:basedOn w:val="Strlentelelent"/>
    <w:link w:val="StrlenteletekstasChar"/>
    <w:qFormat/>
    <w:rsid w:val="009D4038"/>
    <w:pPr>
      <w:spacing w:after="120"/>
      <w:jc w:val="center"/>
    </w:pPr>
    <w:rPr>
      <w:b w:val="0"/>
    </w:rPr>
  </w:style>
  <w:style w:type="paragraph" w:customStyle="1" w:styleId="Strliteraturaskyrius">
    <w:name w:val="Str_literatura_skyrius"/>
    <w:basedOn w:val="Stranotacija"/>
    <w:qFormat/>
    <w:rsid w:val="009D4038"/>
    <w:pPr>
      <w:spacing w:before="120" w:after="120"/>
      <w:jc w:val="left"/>
    </w:pPr>
    <w:rPr>
      <w:b/>
      <w:sz w:val="22"/>
    </w:rPr>
  </w:style>
  <w:style w:type="character" w:customStyle="1" w:styleId="StrlentelelentChar">
    <w:name w:val="Str_lentele_lent Char"/>
    <w:link w:val="Strlentelelent"/>
    <w:rsid w:val="009D4038"/>
    <w:rPr>
      <w:rFonts w:eastAsia="Calibri"/>
      <w:b/>
      <w:bCs/>
      <w:sz w:val="18"/>
      <w:szCs w:val="18"/>
      <w:lang w:eastAsia="en-US"/>
    </w:rPr>
  </w:style>
  <w:style w:type="character" w:customStyle="1" w:styleId="StrlenteletekstasChar">
    <w:name w:val="Str_lentele_tekstas Char"/>
    <w:link w:val="Strlenteletekstas"/>
    <w:rsid w:val="009D4038"/>
    <w:rPr>
      <w:rFonts w:eastAsia="Calibri"/>
      <w:bCs/>
      <w:sz w:val="18"/>
      <w:szCs w:val="18"/>
      <w:lang w:eastAsia="en-US"/>
    </w:rPr>
  </w:style>
  <w:style w:type="paragraph" w:customStyle="1" w:styleId="Strliteraturasarasas">
    <w:name w:val="Str_literatura_sarasas"/>
    <w:basedOn w:val="Normal"/>
    <w:qFormat/>
    <w:rsid w:val="009D4038"/>
    <w:pPr>
      <w:numPr>
        <w:numId w:val="7"/>
      </w:numPr>
      <w:ind w:left="357" w:hanging="357"/>
    </w:pPr>
    <w:rPr>
      <w:rFonts w:eastAsia="Calibri"/>
      <w:sz w:val="18"/>
      <w:szCs w:val="22"/>
    </w:rPr>
  </w:style>
  <w:style w:type="paragraph" w:customStyle="1" w:styleId="Strpavadinimasangliskai">
    <w:name w:val="Str_pavadinimas_angliskai"/>
    <w:basedOn w:val="Normal"/>
    <w:qFormat/>
    <w:rsid w:val="009D4038"/>
    <w:pPr>
      <w:spacing w:before="240" w:after="240" w:line="276" w:lineRule="auto"/>
      <w:ind w:left="357" w:hanging="357"/>
    </w:pPr>
    <w:rPr>
      <w:rFonts w:eastAsia="Calibri"/>
      <w:b/>
      <w:sz w:val="22"/>
      <w:szCs w:val="22"/>
    </w:rPr>
  </w:style>
  <w:style w:type="paragraph" w:customStyle="1" w:styleId="Stranotacijaangliskai">
    <w:name w:val="Str_anotacija_angliskai"/>
    <w:basedOn w:val="Normal"/>
    <w:link w:val="StranotacijaangliskaiChar"/>
    <w:qFormat/>
    <w:rsid w:val="009D4038"/>
    <w:pPr>
      <w:jc w:val="both"/>
    </w:pPr>
    <w:rPr>
      <w:rFonts w:eastAsia="Calibri"/>
      <w:sz w:val="20"/>
      <w:szCs w:val="22"/>
    </w:rPr>
  </w:style>
  <w:style w:type="paragraph" w:customStyle="1" w:styleId="Stranotacijaangliskaibold">
    <w:name w:val="Str_anotacija_angliskai_bold"/>
    <w:basedOn w:val="Stranotacijaangliskai"/>
    <w:link w:val="StranotacijaangliskaiboldChar"/>
    <w:qFormat/>
    <w:rsid w:val="009D4038"/>
    <w:rPr>
      <w:b/>
    </w:rPr>
  </w:style>
  <w:style w:type="paragraph" w:customStyle="1" w:styleId="Strraktazodziaiangliskai">
    <w:name w:val="Str_raktazodziai_angliskai"/>
    <w:basedOn w:val="Stranotacijaangliskai"/>
    <w:link w:val="StrraktazodziaiangliskaiChar"/>
    <w:qFormat/>
    <w:rsid w:val="009D4038"/>
    <w:pPr>
      <w:spacing w:before="120"/>
      <w:jc w:val="left"/>
    </w:pPr>
  </w:style>
  <w:style w:type="character" w:customStyle="1" w:styleId="StranotacijaangliskaiChar">
    <w:name w:val="Str_anotacija_angliskai Char"/>
    <w:link w:val="Stranotacijaangliskai"/>
    <w:rsid w:val="009D4038"/>
    <w:rPr>
      <w:rFonts w:eastAsia="Calibri"/>
      <w:szCs w:val="22"/>
      <w:lang w:eastAsia="en-US"/>
    </w:rPr>
  </w:style>
  <w:style w:type="character" w:customStyle="1" w:styleId="StranotacijaangliskaiboldChar">
    <w:name w:val="Str_anotacija_angliskai_bold Char"/>
    <w:link w:val="Stranotacijaangliskaibold"/>
    <w:rsid w:val="009D4038"/>
    <w:rPr>
      <w:rFonts w:eastAsia="Calibri"/>
      <w:b/>
      <w:szCs w:val="22"/>
      <w:lang w:eastAsia="en-US"/>
    </w:rPr>
  </w:style>
  <w:style w:type="paragraph" w:customStyle="1" w:styleId="Strraktazodziaiangliskaibold">
    <w:name w:val="Str_raktazodziai_angliskai_bold"/>
    <w:basedOn w:val="Strraktazodziaiangliskai"/>
    <w:link w:val="StrraktazodziaiangliskaiboldChar"/>
    <w:qFormat/>
    <w:rsid w:val="009D4038"/>
    <w:rPr>
      <w:b/>
    </w:rPr>
  </w:style>
  <w:style w:type="paragraph" w:customStyle="1" w:styleId="Strnumeruojamassarasas">
    <w:name w:val="Str_numeruojamas_sarasas"/>
    <w:basedOn w:val="Strtekstas"/>
    <w:qFormat/>
    <w:rsid w:val="009D4038"/>
    <w:pPr>
      <w:numPr>
        <w:numId w:val="8"/>
      </w:numPr>
      <w:ind w:left="1077" w:hanging="357"/>
    </w:pPr>
  </w:style>
  <w:style w:type="character" w:customStyle="1" w:styleId="StrraktazodziaiangliskaiChar">
    <w:name w:val="Str_raktazodziai_angliskai Char"/>
    <w:basedOn w:val="StranotacijaangliskaiChar"/>
    <w:link w:val="Strraktazodziaiangliskai"/>
    <w:rsid w:val="009D4038"/>
    <w:rPr>
      <w:rFonts w:eastAsia="Calibri"/>
      <w:szCs w:val="22"/>
      <w:lang w:eastAsia="en-US"/>
    </w:rPr>
  </w:style>
  <w:style w:type="character" w:customStyle="1" w:styleId="StrraktazodziaiangliskaiboldChar">
    <w:name w:val="Str_raktazodziai_angliskai_bold Char"/>
    <w:link w:val="Strraktazodziaiangliskaibold"/>
    <w:rsid w:val="009D4038"/>
    <w:rPr>
      <w:rFonts w:eastAsia="Calibri"/>
      <w:b/>
      <w:szCs w:val="22"/>
      <w:lang w:eastAsia="en-US"/>
    </w:rPr>
  </w:style>
  <w:style w:type="paragraph" w:customStyle="1" w:styleId="Strbulletsarasas">
    <w:name w:val="Str_bullet_sarasas"/>
    <w:basedOn w:val="Strtekstas"/>
    <w:autoRedefine/>
    <w:qFormat/>
    <w:rsid w:val="009D4038"/>
    <w:pPr>
      <w:ind w:firstLine="0"/>
    </w:pPr>
    <w:rPr>
      <w:color w:val="FF0000"/>
      <w:sz w:val="24"/>
      <w:szCs w:val="24"/>
    </w:rPr>
  </w:style>
  <w:style w:type="paragraph" w:customStyle="1" w:styleId="Strpoposkyris">
    <w:name w:val="Str_po_poskyris"/>
    <w:basedOn w:val="Heading4"/>
    <w:qFormat/>
    <w:rsid w:val="009D4038"/>
    <w:pPr>
      <w:keepLines/>
      <w:numPr>
        <w:ilvl w:val="2"/>
        <w:numId w:val="9"/>
      </w:numPr>
      <w:spacing w:before="120" w:after="120"/>
      <w:jc w:val="left"/>
    </w:pPr>
    <w:rPr>
      <w:color w:val="000000"/>
      <w:sz w:val="20"/>
      <w:szCs w:val="22"/>
    </w:rPr>
  </w:style>
  <w:style w:type="numbering" w:customStyle="1" w:styleId="Style1">
    <w:name w:val="Style1"/>
    <w:uiPriority w:val="99"/>
    <w:rsid w:val="009D4038"/>
    <w:pPr>
      <w:numPr>
        <w:numId w:val="10"/>
      </w:numPr>
    </w:pPr>
  </w:style>
  <w:style w:type="paragraph" w:customStyle="1" w:styleId="Stranotacijaitrauka">
    <w:name w:val="Str_anotacija_itrauka"/>
    <w:basedOn w:val="Stranotacija"/>
    <w:link w:val="StranotacijaitraukaChar"/>
    <w:qFormat/>
    <w:rsid w:val="009D4038"/>
    <w:pPr>
      <w:ind w:firstLine="720"/>
    </w:pPr>
  </w:style>
  <w:style w:type="paragraph" w:customStyle="1" w:styleId="Stranotacijaangliskaiitrauka">
    <w:name w:val="Str_anotacija_angliskai_itrauka"/>
    <w:basedOn w:val="Stranotacijaangliskai"/>
    <w:link w:val="StranotacijaangliskaiitraukaChar"/>
    <w:qFormat/>
    <w:rsid w:val="009D4038"/>
    <w:pPr>
      <w:ind w:firstLine="720"/>
    </w:pPr>
  </w:style>
  <w:style w:type="character" w:customStyle="1" w:styleId="StranotacijaitraukaChar">
    <w:name w:val="Str_anotacija_itrauka Char"/>
    <w:basedOn w:val="StranotacijaChar"/>
    <w:link w:val="Stranotacijaitrauka"/>
    <w:rsid w:val="009D4038"/>
    <w:rPr>
      <w:rFonts w:eastAsia="Calibri"/>
      <w:sz w:val="18"/>
      <w:szCs w:val="22"/>
      <w:lang w:eastAsia="en-US"/>
    </w:rPr>
  </w:style>
  <w:style w:type="character" w:customStyle="1" w:styleId="StranotacijaangliskaiitraukaChar">
    <w:name w:val="Str_anotacija_angliskai_itrauka Char"/>
    <w:basedOn w:val="StranotacijaangliskaiChar"/>
    <w:link w:val="Stranotacijaangliskaiitrauka"/>
    <w:rsid w:val="009D4038"/>
    <w:rPr>
      <w:rFonts w:eastAsia="Calibri"/>
      <w:szCs w:val="22"/>
      <w:lang w:eastAsia="en-US"/>
    </w:rPr>
  </w:style>
  <w:style w:type="character" w:customStyle="1" w:styleId="NoSpacingChar">
    <w:name w:val="No Spacing Char"/>
    <w:basedOn w:val="DefaultParagraphFont"/>
    <w:link w:val="NoSpacing"/>
    <w:uiPriority w:val="1"/>
    <w:rsid w:val="00C55F42"/>
    <w:rPr>
      <w:rFonts w:eastAsia="SimSun" w:cs="Mangal"/>
      <w:kern w:val="1"/>
      <w:sz w:val="24"/>
      <w:szCs w:val="24"/>
      <w:lang w:eastAsia="hi-IN" w:bidi="hi-IN"/>
    </w:rPr>
  </w:style>
  <w:style w:type="paragraph" w:customStyle="1" w:styleId="Pa5">
    <w:name w:val="Pa5"/>
    <w:basedOn w:val="Normal"/>
    <w:next w:val="Normal"/>
    <w:uiPriority w:val="99"/>
    <w:rsid w:val="00C55F42"/>
    <w:pPr>
      <w:autoSpaceDE w:val="0"/>
      <w:autoSpaceDN w:val="0"/>
      <w:adjustRightInd w:val="0"/>
      <w:spacing w:line="241" w:lineRule="atLeast"/>
    </w:pPr>
    <w:rPr>
      <w:rFonts w:ascii="Myriad Pro Light" w:eastAsiaTheme="minorHAnsi" w:hAnsi="Myriad Pro Light" w:cstheme="minorBidi"/>
    </w:rPr>
  </w:style>
  <w:style w:type="table" w:customStyle="1" w:styleId="GridTable2-Accent21">
    <w:name w:val="Grid Table 2 - Accent 21"/>
    <w:basedOn w:val="TableNormal"/>
    <w:uiPriority w:val="47"/>
    <w:rsid w:val="00E56A75"/>
    <w:rPr>
      <w:rFonts w:ascii="Calibri" w:eastAsia="Calibri" w:hAnsi="Calibri"/>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1">
    <w:name w:val="Grid Table 4 - Accent 21"/>
    <w:basedOn w:val="TableNormal"/>
    <w:uiPriority w:val="49"/>
    <w:rsid w:val="00E56A75"/>
    <w:rPr>
      <w:rFonts w:ascii="Calibri" w:eastAsia="Calibri"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21">
    <w:name w:val="Grid Table 6 Colorful - Accent 21"/>
    <w:basedOn w:val="TableNormal"/>
    <w:uiPriority w:val="51"/>
    <w:rsid w:val="00E56A75"/>
    <w:rPr>
      <w:rFonts w:ascii="Calibri" w:eastAsia="Calibri" w:hAnsi="Calibri"/>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3-Accent21">
    <w:name w:val="List Table 3 - Accent 21"/>
    <w:basedOn w:val="TableNormal"/>
    <w:uiPriority w:val="48"/>
    <w:rsid w:val="00E56A75"/>
    <w:rPr>
      <w:rFonts w:ascii="Calibri" w:eastAsia="Calibri" w:hAnsi="Calibri"/>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GridTable5Dark-Accent21">
    <w:name w:val="Grid Table 5 Dark - Accent 21"/>
    <w:basedOn w:val="TableNormal"/>
    <w:uiPriority w:val="50"/>
    <w:rsid w:val="00E56A75"/>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6Colorful-Accent51">
    <w:name w:val="Grid Table 6 Colorful - Accent 51"/>
    <w:basedOn w:val="TableNormal"/>
    <w:uiPriority w:val="51"/>
    <w:rsid w:val="00E56A75"/>
    <w:rPr>
      <w:rFonts w:ascii="Calibri" w:eastAsia="Calibri" w:hAnsi="Calibri"/>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41">
    <w:name w:val="List Table 1 Light - Accent 41"/>
    <w:basedOn w:val="TableNormal"/>
    <w:uiPriority w:val="46"/>
    <w:rsid w:val="00E56A75"/>
    <w:rPr>
      <w:rFonts w:ascii="Calibri" w:eastAsia="Calibri" w:hAnsi="Calibri"/>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61">
    <w:name w:val="List Table 1 Light - Accent 61"/>
    <w:basedOn w:val="TableNormal"/>
    <w:uiPriority w:val="46"/>
    <w:rsid w:val="00E56A75"/>
    <w:rPr>
      <w:rFonts w:ascii="Calibri" w:eastAsia="Calibri" w:hAnsi="Calibri"/>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61">
    <w:name w:val="List Table 3 - Accent 61"/>
    <w:basedOn w:val="TableNormal"/>
    <w:uiPriority w:val="48"/>
    <w:rsid w:val="00E56A75"/>
    <w:rPr>
      <w:rFonts w:ascii="Calibri" w:eastAsia="Calibri" w:hAnsi="Calibri"/>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GridTable4-Accent61">
    <w:name w:val="Grid Table 4 - Accent 61"/>
    <w:basedOn w:val="TableNormal"/>
    <w:uiPriority w:val="49"/>
    <w:rsid w:val="00E56A75"/>
    <w:rPr>
      <w:rFonts w:ascii="Calibri" w:eastAsia="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51">
    <w:name w:val="Grid Table 4 - Accent 51"/>
    <w:basedOn w:val="TableNormal"/>
    <w:uiPriority w:val="49"/>
    <w:rsid w:val="00E56A75"/>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51">
    <w:name w:val="List Table 3 - Accent 51"/>
    <w:basedOn w:val="TableNormal"/>
    <w:uiPriority w:val="48"/>
    <w:rsid w:val="00E56A75"/>
    <w:rPr>
      <w:rFonts w:ascii="Calibri" w:eastAsia="Calibri" w:hAnsi="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Abstract">
    <w:name w:val="Abstract"/>
    <w:basedOn w:val="Normal"/>
    <w:autoRedefine/>
    <w:rsid w:val="00E56A75"/>
    <w:pPr>
      <w:spacing w:before="240" w:after="120"/>
      <w:jc w:val="center"/>
    </w:pPr>
    <w:rPr>
      <w:b/>
      <w:bCs/>
      <w:sz w:val="22"/>
      <w:szCs w:val="22"/>
      <w:lang w:eastAsia="lt-LT"/>
    </w:rPr>
  </w:style>
  <w:style w:type="paragraph" w:customStyle="1" w:styleId="Literatratekstas">
    <w:name w:val="Literatūra_tekstas"/>
    <w:basedOn w:val="Normal"/>
    <w:link w:val="LiteratratekstasChar"/>
    <w:qFormat/>
    <w:rsid w:val="00E56A75"/>
    <w:pPr>
      <w:spacing w:before="240"/>
      <w:jc w:val="both"/>
    </w:pPr>
    <w:rPr>
      <w:bCs/>
      <w:sz w:val="18"/>
      <w:szCs w:val="18"/>
      <w:lang w:val="en-US" w:eastAsia="x-none"/>
    </w:rPr>
  </w:style>
  <w:style w:type="character" w:customStyle="1" w:styleId="LiteratratekstasChar">
    <w:name w:val="Literatūra_tekstas Char"/>
    <w:link w:val="Literatratekstas"/>
    <w:rsid w:val="00E56A75"/>
    <w:rPr>
      <w:bCs/>
      <w:sz w:val="18"/>
      <w:szCs w:val="18"/>
      <w:lang w:val="en-US" w:eastAsia="x-none"/>
    </w:rPr>
  </w:style>
  <w:style w:type="table" w:customStyle="1" w:styleId="ListTable4-Accent51">
    <w:name w:val="List Table 4 - Accent 51"/>
    <w:basedOn w:val="TableNormal"/>
    <w:uiPriority w:val="49"/>
    <w:rsid w:val="00E56A75"/>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51">
    <w:name w:val="Grid Table 1 Light - Accent 51"/>
    <w:basedOn w:val="TableNormal"/>
    <w:uiPriority w:val="46"/>
    <w:rsid w:val="00E56A75"/>
    <w:rPr>
      <w:rFonts w:ascii="Calibri" w:eastAsia="Calibri" w:hAnsi="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455">
      <w:bodyDiv w:val="1"/>
      <w:marLeft w:val="0"/>
      <w:marRight w:val="0"/>
      <w:marTop w:val="0"/>
      <w:marBottom w:val="0"/>
      <w:divBdr>
        <w:top w:val="none" w:sz="0" w:space="0" w:color="auto"/>
        <w:left w:val="none" w:sz="0" w:space="0" w:color="auto"/>
        <w:bottom w:val="none" w:sz="0" w:space="0" w:color="auto"/>
        <w:right w:val="none" w:sz="0" w:space="0" w:color="auto"/>
      </w:divBdr>
    </w:div>
    <w:div w:id="4749742">
      <w:bodyDiv w:val="1"/>
      <w:marLeft w:val="0"/>
      <w:marRight w:val="0"/>
      <w:marTop w:val="0"/>
      <w:marBottom w:val="0"/>
      <w:divBdr>
        <w:top w:val="none" w:sz="0" w:space="0" w:color="auto"/>
        <w:left w:val="none" w:sz="0" w:space="0" w:color="auto"/>
        <w:bottom w:val="none" w:sz="0" w:space="0" w:color="auto"/>
        <w:right w:val="none" w:sz="0" w:space="0" w:color="auto"/>
      </w:divBdr>
    </w:div>
    <w:div w:id="7172958">
      <w:bodyDiv w:val="1"/>
      <w:marLeft w:val="0"/>
      <w:marRight w:val="0"/>
      <w:marTop w:val="0"/>
      <w:marBottom w:val="0"/>
      <w:divBdr>
        <w:top w:val="none" w:sz="0" w:space="0" w:color="auto"/>
        <w:left w:val="none" w:sz="0" w:space="0" w:color="auto"/>
        <w:bottom w:val="none" w:sz="0" w:space="0" w:color="auto"/>
        <w:right w:val="none" w:sz="0" w:space="0" w:color="auto"/>
      </w:divBdr>
    </w:div>
    <w:div w:id="62263078">
      <w:bodyDiv w:val="1"/>
      <w:marLeft w:val="0"/>
      <w:marRight w:val="0"/>
      <w:marTop w:val="0"/>
      <w:marBottom w:val="0"/>
      <w:divBdr>
        <w:top w:val="none" w:sz="0" w:space="0" w:color="auto"/>
        <w:left w:val="none" w:sz="0" w:space="0" w:color="auto"/>
        <w:bottom w:val="none" w:sz="0" w:space="0" w:color="auto"/>
        <w:right w:val="none" w:sz="0" w:space="0" w:color="auto"/>
      </w:divBdr>
    </w:div>
    <w:div w:id="123810895">
      <w:bodyDiv w:val="1"/>
      <w:marLeft w:val="0"/>
      <w:marRight w:val="0"/>
      <w:marTop w:val="0"/>
      <w:marBottom w:val="0"/>
      <w:divBdr>
        <w:top w:val="none" w:sz="0" w:space="0" w:color="auto"/>
        <w:left w:val="none" w:sz="0" w:space="0" w:color="auto"/>
        <w:bottom w:val="none" w:sz="0" w:space="0" w:color="auto"/>
        <w:right w:val="none" w:sz="0" w:space="0" w:color="auto"/>
      </w:divBdr>
    </w:div>
    <w:div w:id="136340574">
      <w:bodyDiv w:val="1"/>
      <w:marLeft w:val="0"/>
      <w:marRight w:val="0"/>
      <w:marTop w:val="0"/>
      <w:marBottom w:val="0"/>
      <w:divBdr>
        <w:top w:val="none" w:sz="0" w:space="0" w:color="auto"/>
        <w:left w:val="none" w:sz="0" w:space="0" w:color="auto"/>
        <w:bottom w:val="none" w:sz="0" w:space="0" w:color="auto"/>
        <w:right w:val="none" w:sz="0" w:space="0" w:color="auto"/>
      </w:divBdr>
    </w:div>
    <w:div w:id="266814454">
      <w:bodyDiv w:val="1"/>
      <w:marLeft w:val="0"/>
      <w:marRight w:val="0"/>
      <w:marTop w:val="0"/>
      <w:marBottom w:val="0"/>
      <w:divBdr>
        <w:top w:val="none" w:sz="0" w:space="0" w:color="auto"/>
        <w:left w:val="none" w:sz="0" w:space="0" w:color="auto"/>
        <w:bottom w:val="none" w:sz="0" w:space="0" w:color="auto"/>
        <w:right w:val="none" w:sz="0" w:space="0" w:color="auto"/>
      </w:divBdr>
    </w:div>
    <w:div w:id="334845782">
      <w:bodyDiv w:val="1"/>
      <w:marLeft w:val="0"/>
      <w:marRight w:val="0"/>
      <w:marTop w:val="0"/>
      <w:marBottom w:val="0"/>
      <w:divBdr>
        <w:top w:val="none" w:sz="0" w:space="0" w:color="auto"/>
        <w:left w:val="none" w:sz="0" w:space="0" w:color="auto"/>
        <w:bottom w:val="none" w:sz="0" w:space="0" w:color="auto"/>
        <w:right w:val="none" w:sz="0" w:space="0" w:color="auto"/>
      </w:divBdr>
      <w:divsChild>
        <w:div w:id="210193530">
          <w:marLeft w:val="0"/>
          <w:marRight w:val="0"/>
          <w:marTop w:val="0"/>
          <w:marBottom w:val="0"/>
          <w:divBdr>
            <w:top w:val="none" w:sz="0" w:space="0" w:color="auto"/>
            <w:left w:val="none" w:sz="0" w:space="0" w:color="auto"/>
            <w:bottom w:val="none" w:sz="0" w:space="0" w:color="auto"/>
            <w:right w:val="none" w:sz="0" w:space="0" w:color="auto"/>
          </w:divBdr>
        </w:div>
        <w:div w:id="1966957699">
          <w:marLeft w:val="0"/>
          <w:marRight w:val="0"/>
          <w:marTop w:val="0"/>
          <w:marBottom w:val="0"/>
          <w:divBdr>
            <w:top w:val="none" w:sz="0" w:space="0" w:color="auto"/>
            <w:left w:val="none" w:sz="0" w:space="0" w:color="auto"/>
            <w:bottom w:val="none" w:sz="0" w:space="0" w:color="auto"/>
            <w:right w:val="none" w:sz="0" w:space="0" w:color="auto"/>
          </w:divBdr>
        </w:div>
      </w:divsChild>
    </w:div>
    <w:div w:id="351079980">
      <w:bodyDiv w:val="1"/>
      <w:marLeft w:val="0"/>
      <w:marRight w:val="0"/>
      <w:marTop w:val="0"/>
      <w:marBottom w:val="0"/>
      <w:divBdr>
        <w:top w:val="none" w:sz="0" w:space="0" w:color="auto"/>
        <w:left w:val="none" w:sz="0" w:space="0" w:color="auto"/>
        <w:bottom w:val="none" w:sz="0" w:space="0" w:color="auto"/>
        <w:right w:val="none" w:sz="0" w:space="0" w:color="auto"/>
      </w:divBdr>
    </w:div>
    <w:div w:id="380979309">
      <w:bodyDiv w:val="1"/>
      <w:marLeft w:val="0"/>
      <w:marRight w:val="0"/>
      <w:marTop w:val="0"/>
      <w:marBottom w:val="0"/>
      <w:divBdr>
        <w:top w:val="none" w:sz="0" w:space="0" w:color="auto"/>
        <w:left w:val="none" w:sz="0" w:space="0" w:color="auto"/>
        <w:bottom w:val="none" w:sz="0" w:space="0" w:color="auto"/>
        <w:right w:val="none" w:sz="0" w:space="0" w:color="auto"/>
      </w:divBdr>
    </w:div>
    <w:div w:id="382146029">
      <w:bodyDiv w:val="1"/>
      <w:marLeft w:val="0"/>
      <w:marRight w:val="0"/>
      <w:marTop w:val="0"/>
      <w:marBottom w:val="0"/>
      <w:divBdr>
        <w:top w:val="none" w:sz="0" w:space="0" w:color="auto"/>
        <w:left w:val="none" w:sz="0" w:space="0" w:color="auto"/>
        <w:bottom w:val="none" w:sz="0" w:space="0" w:color="auto"/>
        <w:right w:val="none" w:sz="0" w:space="0" w:color="auto"/>
      </w:divBdr>
      <w:divsChild>
        <w:div w:id="58138261">
          <w:marLeft w:val="0"/>
          <w:marRight w:val="0"/>
          <w:marTop w:val="0"/>
          <w:marBottom w:val="0"/>
          <w:divBdr>
            <w:top w:val="none" w:sz="0" w:space="0" w:color="auto"/>
            <w:left w:val="none" w:sz="0" w:space="0" w:color="auto"/>
            <w:bottom w:val="none" w:sz="0" w:space="0" w:color="auto"/>
            <w:right w:val="none" w:sz="0" w:space="0" w:color="auto"/>
          </w:divBdr>
        </w:div>
        <w:div w:id="1098331660">
          <w:marLeft w:val="0"/>
          <w:marRight w:val="0"/>
          <w:marTop w:val="0"/>
          <w:marBottom w:val="0"/>
          <w:divBdr>
            <w:top w:val="none" w:sz="0" w:space="0" w:color="auto"/>
            <w:left w:val="none" w:sz="0" w:space="0" w:color="auto"/>
            <w:bottom w:val="none" w:sz="0" w:space="0" w:color="auto"/>
            <w:right w:val="none" w:sz="0" w:space="0" w:color="auto"/>
          </w:divBdr>
        </w:div>
        <w:div w:id="172575627">
          <w:marLeft w:val="0"/>
          <w:marRight w:val="0"/>
          <w:marTop w:val="0"/>
          <w:marBottom w:val="0"/>
          <w:divBdr>
            <w:top w:val="none" w:sz="0" w:space="0" w:color="auto"/>
            <w:left w:val="none" w:sz="0" w:space="0" w:color="auto"/>
            <w:bottom w:val="none" w:sz="0" w:space="0" w:color="auto"/>
            <w:right w:val="none" w:sz="0" w:space="0" w:color="auto"/>
          </w:divBdr>
        </w:div>
        <w:div w:id="923882446">
          <w:marLeft w:val="0"/>
          <w:marRight w:val="0"/>
          <w:marTop w:val="0"/>
          <w:marBottom w:val="0"/>
          <w:divBdr>
            <w:top w:val="none" w:sz="0" w:space="0" w:color="auto"/>
            <w:left w:val="none" w:sz="0" w:space="0" w:color="auto"/>
            <w:bottom w:val="none" w:sz="0" w:space="0" w:color="auto"/>
            <w:right w:val="none" w:sz="0" w:space="0" w:color="auto"/>
          </w:divBdr>
        </w:div>
      </w:divsChild>
    </w:div>
    <w:div w:id="397092123">
      <w:bodyDiv w:val="1"/>
      <w:marLeft w:val="0"/>
      <w:marRight w:val="0"/>
      <w:marTop w:val="0"/>
      <w:marBottom w:val="0"/>
      <w:divBdr>
        <w:top w:val="none" w:sz="0" w:space="0" w:color="auto"/>
        <w:left w:val="none" w:sz="0" w:space="0" w:color="auto"/>
        <w:bottom w:val="none" w:sz="0" w:space="0" w:color="auto"/>
        <w:right w:val="none" w:sz="0" w:space="0" w:color="auto"/>
      </w:divBdr>
    </w:div>
    <w:div w:id="474638663">
      <w:bodyDiv w:val="1"/>
      <w:marLeft w:val="0"/>
      <w:marRight w:val="0"/>
      <w:marTop w:val="0"/>
      <w:marBottom w:val="0"/>
      <w:divBdr>
        <w:top w:val="none" w:sz="0" w:space="0" w:color="auto"/>
        <w:left w:val="none" w:sz="0" w:space="0" w:color="auto"/>
        <w:bottom w:val="none" w:sz="0" w:space="0" w:color="auto"/>
        <w:right w:val="none" w:sz="0" w:space="0" w:color="auto"/>
      </w:divBdr>
    </w:div>
    <w:div w:id="556087576">
      <w:bodyDiv w:val="1"/>
      <w:marLeft w:val="0"/>
      <w:marRight w:val="0"/>
      <w:marTop w:val="0"/>
      <w:marBottom w:val="0"/>
      <w:divBdr>
        <w:top w:val="none" w:sz="0" w:space="0" w:color="auto"/>
        <w:left w:val="none" w:sz="0" w:space="0" w:color="auto"/>
        <w:bottom w:val="none" w:sz="0" w:space="0" w:color="auto"/>
        <w:right w:val="none" w:sz="0" w:space="0" w:color="auto"/>
      </w:divBdr>
      <w:divsChild>
        <w:div w:id="1075206814">
          <w:marLeft w:val="0"/>
          <w:marRight w:val="0"/>
          <w:marTop w:val="0"/>
          <w:marBottom w:val="0"/>
          <w:divBdr>
            <w:top w:val="none" w:sz="0" w:space="0" w:color="auto"/>
            <w:left w:val="none" w:sz="0" w:space="0" w:color="auto"/>
            <w:bottom w:val="none" w:sz="0" w:space="0" w:color="auto"/>
            <w:right w:val="none" w:sz="0" w:space="0" w:color="auto"/>
          </w:divBdr>
        </w:div>
        <w:div w:id="71582665">
          <w:marLeft w:val="0"/>
          <w:marRight w:val="0"/>
          <w:marTop w:val="0"/>
          <w:marBottom w:val="0"/>
          <w:divBdr>
            <w:top w:val="none" w:sz="0" w:space="0" w:color="auto"/>
            <w:left w:val="none" w:sz="0" w:space="0" w:color="auto"/>
            <w:bottom w:val="none" w:sz="0" w:space="0" w:color="auto"/>
            <w:right w:val="none" w:sz="0" w:space="0" w:color="auto"/>
          </w:divBdr>
        </w:div>
        <w:div w:id="209344024">
          <w:marLeft w:val="0"/>
          <w:marRight w:val="0"/>
          <w:marTop w:val="0"/>
          <w:marBottom w:val="0"/>
          <w:divBdr>
            <w:top w:val="none" w:sz="0" w:space="0" w:color="auto"/>
            <w:left w:val="none" w:sz="0" w:space="0" w:color="auto"/>
            <w:bottom w:val="none" w:sz="0" w:space="0" w:color="auto"/>
            <w:right w:val="none" w:sz="0" w:space="0" w:color="auto"/>
          </w:divBdr>
        </w:div>
        <w:div w:id="1899704394">
          <w:marLeft w:val="0"/>
          <w:marRight w:val="0"/>
          <w:marTop w:val="0"/>
          <w:marBottom w:val="0"/>
          <w:divBdr>
            <w:top w:val="none" w:sz="0" w:space="0" w:color="auto"/>
            <w:left w:val="none" w:sz="0" w:space="0" w:color="auto"/>
            <w:bottom w:val="none" w:sz="0" w:space="0" w:color="auto"/>
            <w:right w:val="none" w:sz="0" w:space="0" w:color="auto"/>
          </w:divBdr>
        </w:div>
      </w:divsChild>
    </w:div>
    <w:div w:id="611013004">
      <w:bodyDiv w:val="1"/>
      <w:marLeft w:val="0"/>
      <w:marRight w:val="0"/>
      <w:marTop w:val="0"/>
      <w:marBottom w:val="0"/>
      <w:divBdr>
        <w:top w:val="none" w:sz="0" w:space="0" w:color="auto"/>
        <w:left w:val="none" w:sz="0" w:space="0" w:color="auto"/>
        <w:bottom w:val="none" w:sz="0" w:space="0" w:color="auto"/>
        <w:right w:val="none" w:sz="0" w:space="0" w:color="auto"/>
      </w:divBdr>
    </w:div>
    <w:div w:id="664818265">
      <w:bodyDiv w:val="1"/>
      <w:marLeft w:val="0"/>
      <w:marRight w:val="0"/>
      <w:marTop w:val="0"/>
      <w:marBottom w:val="0"/>
      <w:divBdr>
        <w:top w:val="none" w:sz="0" w:space="0" w:color="auto"/>
        <w:left w:val="none" w:sz="0" w:space="0" w:color="auto"/>
        <w:bottom w:val="none" w:sz="0" w:space="0" w:color="auto"/>
        <w:right w:val="none" w:sz="0" w:space="0" w:color="auto"/>
      </w:divBdr>
    </w:div>
    <w:div w:id="720054273">
      <w:bodyDiv w:val="1"/>
      <w:marLeft w:val="0"/>
      <w:marRight w:val="0"/>
      <w:marTop w:val="0"/>
      <w:marBottom w:val="0"/>
      <w:divBdr>
        <w:top w:val="none" w:sz="0" w:space="0" w:color="auto"/>
        <w:left w:val="none" w:sz="0" w:space="0" w:color="auto"/>
        <w:bottom w:val="none" w:sz="0" w:space="0" w:color="auto"/>
        <w:right w:val="none" w:sz="0" w:space="0" w:color="auto"/>
      </w:divBdr>
    </w:div>
    <w:div w:id="903835654">
      <w:bodyDiv w:val="1"/>
      <w:marLeft w:val="0"/>
      <w:marRight w:val="0"/>
      <w:marTop w:val="0"/>
      <w:marBottom w:val="0"/>
      <w:divBdr>
        <w:top w:val="none" w:sz="0" w:space="0" w:color="auto"/>
        <w:left w:val="none" w:sz="0" w:space="0" w:color="auto"/>
        <w:bottom w:val="none" w:sz="0" w:space="0" w:color="auto"/>
        <w:right w:val="none" w:sz="0" w:space="0" w:color="auto"/>
      </w:divBdr>
    </w:div>
    <w:div w:id="972252985">
      <w:bodyDiv w:val="1"/>
      <w:marLeft w:val="0"/>
      <w:marRight w:val="0"/>
      <w:marTop w:val="0"/>
      <w:marBottom w:val="0"/>
      <w:divBdr>
        <w:top w:val="none" w:sz="0" w:space="0" w:color="auto"/>
        <w:left w:val="none" w:sz="0" w:space="0" w:color="auto"/>
        <w:bottom w:val="none" w:sz="0" w:space="0" w:color="auto"/>
        <w:right w:val="none" w:sz="0" w:space="0" w:color="auto"/>
      </w:divBdr>
    </w:div>
    <w:div w:id="1012491780">
      <w:bodyDiv w:val="1"/>
      <w:marLeft w:val="0"/>
      <w:marRight w:val="0"/>
      <w:marTop w:val="0"/>
      <w:marBottom w:val="0"/>
      <w:divBdr>
        <w:top w:val="none" w:sz="0" w:space="0" w:color="auto"/>
        <w:left w:val="none" w:sz="0" w:space="0" w:color="auto"/>
        <w:bottom w:val="none" w:sz="0" w:space="0" w:color="auto"/>
        <w:right w:val="none" w:sz="0" w:space="0" w:color="auto"/>
      </w:divBdr>
    </w:div>
    <w:div w:id="1109162412">
      <w:bodyDiv w:val="1"/>
      <w:marLeft w:val="0"/>
      <w:marRight w:val="0"/>
      <w:marTop w:val="0"/>
      <w:marBottom w:val="0"/>
      <w:divBdr>
        <w:top w:val="none" w:sz="0" w:space="0" w:color="auto"/>
        <w:left w:val="none" w:sz="0" w:space="0" w:color="auto"/>
        <w:bottom w:val="none" w:sz="0" w:space="0" w:color="auto"/>
        <w:right w:val="none" w:sz="0" w:space="0" w:color="auto"/>
      </w:divBdr>
      <w:divsChild>
        <w:div w:id="982195797">
          <w:marLeft w:val="0"/>
          <w:marRight w:val="0"/>
          <w:marTop w:val="0"/>
          <w:marBottom w:val="0"/>
          <w:divBdr>
            <w:top w:val="none" w:sz="0" w:space="0" w:color="auto"/>
            <w:left w:val="none" w:sz="0" w:space="0" w:color="auto"/>
            <w:bottom w:val="none" w:sz="0" w:space="0" w:color="auto"/>
            <w:right w:val="none" w:sz="0" w:space="0" w:color="auto"/>
          </w:divBdr>
          <w:divsChild>
            <w:div w:id="945037499">
              <w:marLeft w:val="0"/>
              <w:marRight w:val="0"/>
              <w:marTop w:val="0"/>
              <w:marBottom w:val="0"/>
              <w:divBdr>
                <w:top w:val="none" w:sz="0" w:space="0" w:color="auto"/>
                <w:left w:val="none" w:sz="0" w:space="0" w:color="auto"/>
                <w:bottom w:val="none" w:sz="0" w:space="0" w:color="auto"/>
                <w:right w:val="none" w:sz="0" w:space="0" w:color="auto"/>
              </w:divBdr>
              <w:divsChild>
                <w:div w:id="8378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4933">
      <w:bodyDiv w:val="1"/>
      <w:marLeft w:val="0"/>
      <w:marRight w:val="0"/>
      <w:marTop w:val="0"/>
      <w:marBottom w:val="0"/>
      <w:divBdr>
        <w:top w:val="none" w:sz="0" w:space="0" w:color="auto"/>
        <w:left w:val="none" w:sz="0" w:space="0" w:color="auto"/>
        <w:bottom w:val="none" w:sz="0" w:space="0" w:color="auto"/>
        <w:right w:val="none" w:sz="0" w:space="0" w:color="auto"/>
      </w:divBdr>
    </w:div>
    <w:div w:id="1282684402">
      <w:bodyDiv w:val="1"/>
      <w:marLeft w:val="0"/>
      <w:marRight w:val="0"/>
      <w:marTop w:val="0"/>
      <w:marBottom w:val="0"/>
      <w:divBdr>
        <w:top w:val="none" w:sz="0" w:space="0" w:color="auto"/>
        <w:left w:val="none" w:sz="0" w:space="0" w:color="auto"/>
        <w:bottom w:val="none" w:sz="0" w:space="0" w:color="auto"/>
        <w:right w:val="none" w:sz="0" w:space="0" w:color="auto"/>
      </w:divBdr>
    </w:div>
    <w:div w:id="1322350404">
      <w:bodyDiv w:val="1"/>
      <w:marLeft w:val="0"/>
      <w:marRight w:val="0"/>
      <w:marTop w:val="0"/>
      <w:marBottom w:val="0"/>
      <w:divBdr>
        <w:top w:val="none" w:sz="0" w:space="0" w:color="auto"/>
        <w:left w:val="none" w:sz="0" w:space="0" w:color="auto"/>
        <w:bottom w:val="none" w:sz="0" w:space="0" w:color="auto"/>
        <w:right w:val="none" w:sz="0" w:space="0" w:color="auto"/>
      </w:divBdr>
    </w:div>
    <w:div w:id="1326084017">
      <w:bodyDiv w:val="1"/>
      <w:marLeft w:val="0"/>
      <w:marRight w:val="0"/>
      <w:marTop w:val="0"/>
      <w:marBottom w:val="0"/>
      <w:divBdr>
        <w:top w:val="none" w:sz="0" w:space="0" w:color="auto"/>
        <w:left w:val="none" w:sz="0" w:space="0" w:color="auto"/>
        <w:bottom w:val="none" w:sz="0" w:space="0" w:color="auto"/>
        <w:right w:val="none" w:sz="0" w:space="0" w:color="auto"/>
      </w:divBdr>
    </w:div>
    <w:div w:id="1347050107">
      <w:bodyDiv w:val="1"/>
      <w:marLeft w:val="0"/>
      <w:marRight w:val="0"/>
      <w:marTop w:val="0"/>
      <w:marBottom w:val="0"/>
      <w:divBdr>
        <w:top w:val="none" w:sz="0" w:space="0" w:color="auto"/>
        <w:left w:val="none" w:sz="0" w:space="0" w:color="auto"/>
        <w:bottom w:val="none" w:sz="0" w:space="0" w:color="auto"/>
        <w:right w:val="none" w:sz="0" w:space="0" w:color="auto"/>
      </w:divBdr>
    </w:div>
    <w:div w:id="1386880145">
      <w:bodyDiv w:val="1"/>
      <w:marLeft w:val="0"/>
      <w:marRight w:val="0"/>
      <w:marTop w:val="0"/>
      <w:marBottom w:val="0"/>
      <w:divBdr>
        <w:top w:val="none" w:sz="0" w:space="0" w:color="auto"/>
        <w:left w:val="none" w:sz="0" w:space="0" w:color="auto"/>
        <w:bottom w:val="none" w:sz="0" w:space="0" w:color="auto"/>
        <w:right w:val="none" w:sz="0" w:space="0" w:color="auto"/>
      </w:divBdr>
    </w:div>
    <w:div w:id="1431075442">
      <w:bodyDiv w:val="1"/>
      <w:marLeft w:val="0"/>
      <w:marRight w:val="0"/>
      <w:marTop w:val="0"/>
      <w:marBottom w:val="0"/>
      <w:divBdr>
        <w:top w:val="none" w:sz="0" w:space="0" w:color="auto"/>
        <w:left w:val="none" w:sz="0" w:space="0" w:color="auto"/>
        <w:bottom w:val="none" w:sz="0" w:space="0" w:color="auto"/>
        <w:right w:val="none" w:sz="0" w:space="0" w:color="auto"/>
      </w:divBdr>
    </w:div>
    <w:div w:id="1433550078">
      <w:bodyDiv w:val="1"/>
      <w:marLeft w:val="0"/>
      <w:marRight w:val="0"/>
      <w:marTop w:val="0"/>
      <w:marBottom w:val="0"/>
      <w:divBdr>
        <w:top w:val="none" w:sz="0" w:space="0" w:color="auto"/>
        <w:left w:val="none" w:sz="0" w:space="0" w:color="auto"/>
        <w:bottom w:val="none" w:sz="0" w:space="0" w:color="auto"/>
        <w:right w:val="none" w:sz="0" w:space="0" w:color="auto"/>
      </w:divBdr>
    </w:div>
    <w:div w:id="1483231264">
      <w:bodyDiv w:val="1"/>
      <w:marLeft w:val="0"/>
      <w:marRight w:val="0"/>
      <w:marTop w:val="0"/>
      <w:marBottom w:val="0"/>
      <w:divBdr>
        <w:top w:val="none" w:sz="0" w:space="0" w:color="auto"/>
        <w:left w:val="none" w:sz="0" w:space="0" w:color="auto"/>
        <w:bottom w:val="none" w:sz="0" w:space="0" w:color="auto"/>
        <w:right w:val="none" w:sz="0" w:space="0" w:color="auto"/>
      </w:divBdr>
    </w:div>
    <w:div w:id="1530407873">
      <w:bodyDiv w:val="1"/>
      <w:marLeft w:val="0"/>
      <w:marRight w:val="0"/>
      <w:marTop w:val="0"/>
      <w:marBottom w:val="0"/>
      <w:divBdr>
        <w:top w:val="none" w:sz="0" w:space="0" w:color="auto"/>
        <w:left w:val="none" w:sz="0" w:space="0" w:color="auto"/>
        <w:bottom w:val="none" w:sz="0" w:space="0" w:color="auto"/>
        <w:right w:val="none" w:sz="0" w:space="0" w:color="auto"/>
      </w:divBdr>
    </w:div>
    <w:div w:id="1597328599">
      <w:bodyDiv w:val="1"/>
      <w:marLeft w:val="0"/>
      <w:marRight w:val="0"/>
      <w:marTop w:val="0"/>
      <w:marBottom w:val="0"/>
      <w:divBdr>
        <w:top w:val="none" w:sz="0" w:space="0" w:color="auto"/>
        <w:left w:val="none" w:sz="0" w:space="0" w:color="auto"/>
        <w:bottom w:val="none" w:sz="0" w:space="0" w:color="auto"/>
        <w:right w:val="none" w:sz="0" w:space="0" w:color="auto"/>
      </w:divBdr>
    </w:div>
    <w:div w:id="1640499285">
      <w:bodyDiv w:val="1"/>
      <w:marLeft w:val="0"/>
      <w:marRight w:val="0"/>
      <w:marTop w:val="0"/>
      <w:marBottom w:val="0"/>
      <w:divBdr>
        <w:top w:val="none" w:sz="0" w:space="0" w:color="auto"/>
        <w:left w:val="none" w:sz="0" w:space="0" w:color="auto"/>
        <w:bottom w:val="none" w:sz="0" w:space="0" w:color="auto"/>
        <w:right w:val="none" w:sz="0" w:space="0" w:color="auto"/>
      </w:divBdr>
    </w:div>
    <w:div w:id="1702127819">
      <w:bodyDiv w:val="1"/>
      <w:marLeft w:val="0"/>
      <w:marRight w:val="0"/>
      <w:marTop w:val="0"/>
      <w:marBottom w:val="0"/>
      <w:divBdr>
        <w:top w:val="none" w:sz="0" w:space="0" w:color="auto"/>
        <w:left w:val="none" w:sz="0" w:space="0" w:color="auto"/>
        <w:bottom w:val="none" w:sz="0" w:space="0" w:color="auto"/>
        <w:right w:val="none" w:sz="0" w:space="0" w:color="auto"/>
      </w:divBdr>
    </w:div>
    <w:div w:id="1720932706">
      <w:bodyDiv w:val="1"/>
      <w:marLeft w:val="0"/>
      <w:marRight w:val="0"/>
      <w:marTop w:val="0"/>
      <w:marBottom w:val="0"/>
      <w:divBdr>
        <w:top w:val="none" w:sz="0" w:space="0" w:color="auto"/>
        <w:left w:val="none" w:sz="0" w:space="0" w:color="auto"/>
        <w:bottom w:val="none" w:sz="0" w:space="0" w:color="auto"/>
        <w:right w:val="none" w:sz="0" w:space="0" w:color="auto"/>
      </w:divBdr>
    </w:div>
    <w:div w:id="1732313558">
      <w:bodyDiv w:val="1"/>
      <w:marLeft w:val="0"/>
      <w:marRight w:val="0"/>
      <w:marTop w:val="0"/>
      <w:marBottom w:val="0"/>
      <w:divBdr>
        <w:top w:val="none" w:sz="0" w:space="0" w:color="auto"/>
        <w:left w:val="none" w:sz="0" w:space="0" w:color="auto"/>
        <w:bottom w:val="none" w:sz="0" w:space="0" w:color="auto"/>
        <w:right w:val="none" w:sz="0" w:space="0" w:color="auto"/>
      </w:divBdr>
    </w:div>
    <w:div w:id="1760131163">
      <w:bodyDiv w:val="1"/>
      <w:marLeft w:val="0"/>
      <w:marRight w:val="0"/>
      <w:marTop w:val="0"/>
      <w:marBottom w:val="0"/>
      <w:divBdr>
        <w:top w:val="none" w:sz="0" w:space="0" w:color="auto"/>
        <w:left w:val="none" w:sz="0" w:space="0" w:color="auto"/>
        <w:bottom w:val="none" w:sz="0" w:space="0" w:color="auto"/>
        <w:right w:val="none" w:sz="0" w:space="0" w:color="auto"/>
      </w:divBdr>
    </w:div>
    <w:div w:id="1782139262">
      <w:bodyDiv w:val="1"/>
      <w:marLeft w:val="0"/>
      <w:marRight w:val="0"/>
      <w:marTop w:val="0"/>
      <w:marBottom w:val="0"/>
      <w:divBdr>
        <w:top w:val="none" w:sz="0" w:space="0" w:color="auto"/>
        <w:left w:val="none" w:sz="0" w:space="0" w:color="auto"/>
        <w:bottom w:val="none" w:sz="0" w:space="0" w:color="auto"/>
        <w:right w:val="none" w:sz="0" w:space="0" w:color="auto"/>
      </w:divBdr>
    </w:div>
    <w:div w:id="1807233876">
      <w:bodyDiv w:val="1"/>
      <w:marLeft w:val="0"/>
      <w:marRight w:val="0"/>
      <w:marTop w:val="0"/>
      <w:marBottom w:val="0"/>
      <w:divBdr>
        <w:top w:val="none" w:sz="0" w:space="0" w:color="auto"/>
        <w:left w:val="none" w:sz="0" w:space="0" w:color="auto"/>
        <w:bottom w:val="none" w:sz="0" w:space="0" w:color="auto"/>
        <w:right w:val="none" w:sz="0" w:space="0" w:color="auto"/>
      </w:divBdr>
    </w:div>
    <w:div w:id="1877812354">
      <w:bodyDiv w:val="1"/>
      <w:marLeft w:val="0"/>
      <w:marRight w:val="0"/>
      <w:marTop w:val="0"/>
      <w:marBottom w:val="0"/>
      <w:divBdr>
        <w:top w:val="none" w:sz="0" w:space="0" w:color="auto"/>
        <w:left w:val="none" w:sz="0" w:space="0" w:color="auto"/>
        <w:bottom w:val="none" w:sz="0" w:space="0" w:color="auto"/>
        <w:right w:val="none" w:sz="0" w:space="0" w:color="auto"/>
      </w:divBdr>
    </w:div>
    <w:div w:id="1920141369">
      <w:bodyDiv w:val="1"/>
      <w:marLeft w:val="0"/>
      <w:marRight w:val="0"/>
      <w:marTop w:val="0"/>
      <w:marBottom w:val="0"/>
      <w:divBdr>
        <w:top w:val="none" w:sz="0" w:space="0" w:color="auto"/>
        <w:left w:val="none" w:sz="0" w:space="0" w:color="auto"/>
        <w:bottom w:val="none" w:sz="0" w:space="0" w:color="auto"/>
        <w:right w:val="none" w:sz="0" w:space="0" w:color="auto"/>
      </w:divBdr>
    </w:div>
    <w:div w:id="1951929997">
      <w:bodyDiv w:val="1"/>
      <w:marLeft w:val="0"/>
      <w:marRight w:val="0"/>
      <w:marTop w:val="0"/>
      <w:marBottom w:val="0"/>
      <w:divBdr>
        <w:top w:val="none" w:sz="0" w:space="0" w:color="auto"/>
        <w:left w:val="none" w:sz="0" w:space="0" w:color="auto"/>
        <w:bottom w:val="none" w:sz="0" w:space="0" w:color="auto"/>
        <w:right w:val="none" w:sz="0" w:space="0" w:color="auto"/>
      </w:divBdr>
    </w:div>
    <w:div w:id="2021201042">
      <w:bodyDiv w:val="1"/>
      <w:marLeft w:val="0"/>
      <w:marRight w:val="0"/>
      <w:marTop w:val="0"/>
      <w:marBottom w:val="0"/>
      <w:divBdr>
        <w:top w:val="none" w:sz="0" w:space="0" w:color="auto"/>
        <w:left w:val="none" w:sz="0" w:space="0" w:color="auto"/>
        <w:bottom w:val="none" w:sz="0" w:space="0" w:color="auto"/>
        <w:right w:val="none" w:sz="0" w:space="0" w:color="auto"/>
      </w:divBdr>
    </w:div>
    <w:div w:id="2032997208">
      <w:bodyDiv w:val="1"/>
      <w:marLeft w:val="0"/>
      <w:marRight w:val="0"/>
      <w:marTop w:val="0"/>
      <w:marBottom w:val="0"/>
      <w:divBdr>
        <w:top w:val="none" w:sz="0" w:space="0" w:color="auto"/>
        <w:left w:val="none" w:sz="0" w:space="0" w:color="auto"/>
        <w:bottom w:val="none" w:sz="0" w:space="0" w:color="auto"/>
        <w:right w:val="none" w:sz="0" w:space="0" w:color="auto"/>
      </w:divBdr>
    </w:div>
    <w:div w:id="2044164057">
      <w:bodyDiv w:val="1"/>
      <w:marLeft w:val="0"/>
      <w:marRight w:val="0"/>
      <w:marTop w:val="0"/>
      <w:marBottom w:val="0"/>
      <w:divBdr>
        <w:top w:val="none" w:sz="0" w:space="0" w:color="auto"/>
        <w:left w:val="none" w:sz="0" w:space="0" w:color="auto"/>
        <w:bottom w:val="none" w:sz="0" w:space="0" w:color="auto"/>
        <w:right w:val="none" w:sz="0" w:space="0" w:color="auto"/>
      </w:divBdr>
    </w:div>
    <w:div w:id="20755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C323-2B51-49C1-9549-A0943C79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ISSN 1648 - 1717</vt:lpstr>
    </vt:vector>
  </TitlesOfParts>
  <Company>Grizli777</Company>
  <LinksUpToDate>false</LinksUpToDate>
  <CharactersWithSpaces>7630</CharactersWithSpaces>
  <SharedDoc>false</SharedDoc>
  <HLinks>
    <vt:vector size="720" baseType="variant">
      <vt:variant>
        <vt:i4>3604579</vt:i4>
      </vt:variant>
      <vt:variant>
        <vt:i4>360</vt:i4>
      </vt:variant>
      <vt:variant>
        <vt:i4>0</vt:i4>
      </vt:variant>
      <vt:variant>
        <vt:i4>5</vt:i4>
      </vt:variant>
      <vt:variant>
        <vt:lpwstr>http://vz.lt/article/2012/11/5/elektronine-prekyba-lietuvoje-vystosi-sparciausiai-europoje</vt:lpwstr>
      </vt:variant>
      <vt:variant>
        <vt:lpwstr>ixzz2uuTX5VM5</vt:lpwstr>
      </vt:variant>
      <vt:variant>
        <vt:i4>1114194</vt:i4>
      </vt:variant>
      <vt:variant>
        <vt:i4>354</vt:i4>
      </vt:variant>
      <vt:variant>
        <vt:i4>0</vt:i4>
      </vt:variant>
      <vt:variant>
        <vt:i4>5</vt:i4>
      </vt:variant>
      <vt:variant>
        <vt:lpwstr>http://www.leidykla.eu/fileadmin/Knygotyra/55/140-158.pdf</vt:lpwstr>
      </vt:variant>
      <vt:variant>
        <vt:lpwstr/>
      </vt:variant>
      <vt:variant>
        <vt:i4>7274610</vt:i4>
      </vt:variant>
      <vt:variant>
        <vt:i4>351</vt:i4>
      </vt:variant>
      <vt:variant>
        <vt:i4>0</vt:i4>
      </vt:variant>
      <vt:variant>
        <vt:i4>5</vt:i4>
      </vt:variant>
      <vt:variant>
        <vt:lpwstr>http://personal.stevens.edu/~ysakamot/BIA658/man/week13/innovationdiffusion.pdf</vt:lpwstr>
      </vt:variant>
      <vt:variant>
        <vt:lpwstr/>
      </vt:variant>
      <vt:variant>
        <vt:i4>2031709</vt:i4>
      </vt:variant>
      <vt:variant>
        <vt:i4>348</vt:i4>
      </vt:variant>
      <vt:variant>
        <vt:i4>0</vt:i4>
      </vt:variant>
      <vt:variant>
        <vt:i4>5</vt:i4>
      </vt:variant>
      <vt:variant>
        <vt:lpwstr>http://link.springer.com/search?facet-author=%22Chi-Shiun+Lai%22</vt:lpwstr>
      </vt:variant>
      <vt:variant>
        <vt:lpwstr/>
      </vt:variant>
      <vt:variant>
        <vt:i4>1638490</vt:i4>
      </vt:variant>
      <vt:variant>
        <vt:i4>345</vt:i4>
      </vt:variant>
      <vt:variant>
        <vt:i4>0</vt:i4>
      </vt:variant>
      <vt:variant>
        <vt:i4>5</vt:i4>
      </vt:variant>
      <vt:variant>
        <vt:lpwstr>http://www.bus.iastate.edu/mennecke/CAIS-Vol22-Article20.pdf</vt:lpwstr>
      </vt:variant>
      <vt:variant>
        <vt:lpwstr/>
      </vt:variant>
      <vt:variant>
        <vt:i4>2031709</vt:i4>
      </vt:variant>
      <vt:variant>
        <vt:i4>342</vt:i4>
      </vt:variant>
      <vt:variant>
        <vt:i4>0</vt:i4>
      </vt:variant>
      <vt:variant>
        <vt:i4>5</vt:i4>
      </vt:variant>
      <vt:variant>
        <vt:lpwstr>http://link.springer.com/search?facet-author=%22Chi-Shiun+Lai%22</vt:lpwstr>
      </vt:variant>
      <vt:variant>
        <vt:lpwstr/>
      </vt:variant>
      <vt:variant>
        <vt:i4>6488094</vt:i4>
      </vt:variant>
      <vt:variant>
        <vt:i4>339</vt:i4>
      </vt:variant>
      <vt:variant>
        <vt:i4>0</vt:i4>
      </vt:variant>
      <vt:variant>
        <vt:i4>5</vt:i4>
      </vt:variant>
      <vt:variant>
        <vt:lpwstr>http://www.ffa.org/ageducators/lifeknowledge/newsletter/documents/4B._LK_Technical_Lesson_PlanII_EDITED.pdf</vt:lpwstr>
      </vt:variant>
      <vt:variant>
        <vt:lpwstr/>
      </vt:variant>
      <vt:variant>
        <vt:i4>6488148</vt:i4>
      </vt:variant>
      <vt:variant>
        <vt:i4>336</vt:i4>
      </vt:variant>
      <vt:variant>
        <vt:i4>0</vt:i4>
      </vt:variant>
      <vt:variant>
        <vt:i4>5</vt:i4>
      </vt:variant>
      <vt:variant>
        <vt:lpwstr>http://info.netbase.com/rs/netbase/images/Netnography_WP.pdf</vt:lpwstr>
      </vt:variant>
      <vt:variant>
        <vt:lpwstr/>
      </vt:variant>
      <vt:variant>
        <vt:i4>4718675</vt:i4>
      </vt:variant>
      <vt:variant>
        <vt:i4>333</vt:i4>
      </vt:variant>
      <vt:variant>
        <vt:i4>0</vt:i4>
      </vt:variant>
      <vt:variant>
        <vt:i4>5</vt:i4>
      </vt:variant>
      <vt:variant>
        <vt:lpwstr>http://warhol.wiwi.huberlin.de/~hkrasnova/Ongoing_Research_files/WI 2013 Final Submission Krasnova.pdf</vt:lpwstr>
      </vt:variant>
      <vt:variant>
        <vt:lpwstr/>
      </vt:variant>
      <vt:variant>
        <vt:i4>2359405</vt:i4>
      </vt:variant>
      <vt:variant>
        <vt:i4>330</vt:i4>
      </vt:variant>
      <vt:variant>
        <vt:i4>0</vt:i4>
      </vt:variant>
      <vt:variant>
        <vt:i4>5</vt:i4>
      </vt:variant>
      <vt:variant>
        <vt:lpwstr>http://kalypso.com/downloads/insights/Kalypso_Social_Media_and_Product_Innovation_1.pdf</vt:lpwstr>
      </vt:variant>
      <vt:variant>
        <vt:lpwstr/>
      </vt:variant>
      <vt:variant>
        <vt:i4>2031709</vt:i4>
      </vt:variant>
      <vt:variant>
        <vt:i4>327</vt:i4>
      </vt:variant>
      <vt:variant>
        <vt:i4>0</vt:i4>
      </vt:variant>
      <vt:variant>
        <vt:i4>5</vt:i4>
      </vt:variant>
      <vt:variant>
        <vt:lpwstr>http://link.springer.com/search?facet-author=%22Chi-Shiun+Lai%22</vt:lpwstr>
      </vt:variant>
      <vt:variant>
        <vt:lpwstr/>
      </vt:variant>
      <vt:variant>
        <vt:i4>6094925</vt:i4>
      </vt:variant>
      <vt:variant>
        <vt:i4>324</vt:i4>
      </vt:variant>
      <vt:variant>
        <vt:i4>0</vt:i4>
      </vt:variant>
      <vt:variant>
        <vt:i4>5</vt:i4>
      </vt:variant>
      <vt:variant>
        <vt:lpwstr>http://openmediart.com/log/pics/sdarticle.pdf</vt:lpwstr>
      </vt:variant>
      <vt:variant>
        <vt:lpwstr/>
      </vt:variant>
      <vt:variant>
        <vt:i4>5570563</vt:i4>
      </vt:variant>
      <vt:variant>
        <vt:i4>321</vt:i4>
      </vt:variant>
      <vt:variant>
        <vt:i4>0</vt:i4>
      </vt:variant>
      <vt:variant>
        <vt:i4>5</vt:i4>
      </vt:variant>
      <vt:variant>
        <vt:lpwstr>http://www.cde.uac.pt/uploads/artigo/8142aeea2f34b45a61994e03cbe18328ac72d10b.pdf</vt:lpwstr>
      </vt:variant>
      <vt:variant>
        <vt:lpwstr/>
      </vt:variant>
      <vt:variant>
        <vt:i4>3538960</vt:i4>
      </vt:variant>
      <vt:variant>
        <vt:i4>318</vt:i4>
      </vt:variant>
      <vt:variant>
        <vt:i4>0</vt:i4>
      </vt:variant>
      <vt:variant>
        <vt:i4>5</vt:i4>
      </vt:variant>
      <vt:variant>
        <vt:lpwstr>http://fcis.vdu.lt/~n.klebanskaja@evf.vdu.lt/FOV1-000A8236/FOV1-000AA0BD/61822132.pdf</vt:lpwstr>
      </vt:variant>
      <vt:variant>
        <vt:lpwstr/>
      </vt:variant>
      <vt:variant>
        <vt:i4>7471157</vt:i4>
      </vt:variant>
      <vt:variant>
        <vt:i4>315</vt:i4>
      </vt:variant>
      <vt:variant>
        <vt:i4>0</vt:i4>
      </vt:variant>
      <vt:variant>
        <vt:i4>5</vt:i4>
      </vt:variant>
      <vt:variant>
        <vt:lpwstr>http://cmrw.org/wp-content/uploads/2013/03/Facebook-Beginners-Guide.pdf</vt:lpwstr>
      </vt:variant>
      <vt:variant>
        <vt:lpwstr/>
      </vt:variant>
      <vt:variant>
        <vt:i4>7012405</vt:i4>
      </vt:variant>
      <vt:variant>
        <vt:i4>312</vt:i4>
      </vt:variant>
      <vt:variant>
        <vt:i4>0</vt:i4>
      </vt:variant>
      <vt:variant>
        <vt:i4>5</vt:i4>
      </vt:variant>
      <vt:variant>
        <vt:lpwstr>http://www.heinz.cmu.edu/~acquisti/papers/acquisti-gross-facebook-privacy-PET-final.pdf</vt:lpwstr>
      </vt:variant>
      <vt:variant>
        <vt:lpwstr/>
      </vt:variant>
      <vt:variant>
        <vt:i4>2359405</vt:i4>
      </vt:variant>
      <vt:variant>
        <vt:i4>306</vt:i4>
      </vt:variant>
      <vt:variant>
        <vt:i4>0</vt:i4>
      </vt:variant>
      <vt:variant>
        <vt:i4>5</vt:i4>
      </vt:variant>
      <vt:variant>
        <vt:lpwstr>http://kalypso.com/downloads/insights/Kalypso_Social_Media_and_Product_Innovation_1.pdf</vt:lpwstr>
      </vt:variant>
      <vt:variant>
        <vt:lpwstr/>
      </vt:variant>
      <vt:variant>
        <vt:i4>2031709</vt:i4>
      </vt:variant>
      <vt:variant>
        <vt:i4>303</vt:i4>
      </vt:variant>
      <vt:variant>
        <vt:i4>0</vt:i4>
      </vt:variant>
      <vt:variant>
        <vt:i4>5</vt:i4>
      </vt:variant>
      <vt:variant>
        <vt:lpwstr>http://link.springer.com/search?facet-author=%22Chi-Shiun+Lai%22</vt:lpwstr>
      </vt:variant>
      <vt:variant>
        <vt:lpwstr/>
      </vt:variant>
      <vt:variant>
        <vt:i4>5177350</vt:i4>
      </vt:variant>
      <vt:variant>
        <vt:i4>300</vt:i4>
      </vt:variant>
      <vt:variant>
        <vt:i4>0</vt:i4>
      </vt:variant>
      <vt:variant>
        <vt:i4>5</vt:i4>
      </vt:variant>
      <vt:variant>
        <vt:lpwstr>../../../../../AppData/Local/Temp/Kenly,</vt:lpwstr>
      </vt:variant>
      <vt:variant>
        <vt:lpwstr/>
      </vt:variant>
      <vt:variant>
        <vt:i4>7274610</vt:i4>
      </vt:variant>
      <vt:variant>
        <vt:i4>297</vt:i4>
      </vt:variant>
      <vt:variant>
        <vt:i4>0</vt:i4>
      </vt:variant>
      <vt:variant>
        <vt:i4>5</vt:i4>
      </vt:variant>
      <vt:variant>
        <vt:lpwstr>http://personal.stevens.edu/~ysakamot/BIA658/man/week13/innovationdiffusion.pdf</vt:lpwstr>
      </vt:variant>
      <vt:variant>
        <vt:lpwstr/>
      </vt:variant>
      <vt:variant>
        <vt:i4>7274610</vt:i4>
      </vt:variant>
      <vt:variant>
        <vt:i4>294</vt:i4>
      </vt:variant>
      <vt:variant>
        <vt:i4>0</vt:i4>
      </vt:variant>
      <vt:variant>
        <vt:i4>5</vt:i4>
      </vt:variant>
      <vt:variant>
        <vt:lpwstr>http://personal.stevens.edu/~ysakamot/BIA658/man/week13/innovationdiffusion.pdf</vt:lpwstr>
      </vt:variant>
      <vt:variant>
        <vt:lpwstr/>
      </vt:variant>
      <vt:variant>
        <vt:i4>2031709</vt:i4>
      </vt:variant>
      <vt:variant>
        <vt:i4>291</vt:i4>
      </vt:variant>
      <vt:variant>
        <vt:i4>0</vt:i4>
      </vt:variant>
      <vt:variant>
        <vt:i4>5</vt:i4>
      </vt:variant>
      <vt:variant>
        <vt:lpwstr>http://link.springer.com/search?facet-author=%22Chi-Shiun+Lai%22</vt:lpwstr>
      </vt:variant>
      <vt:variant>
        <vt:lpwstr/>
      </vt:variant>
      <vt:variant>
        <vt:i4>2031709</vt:i4>
      </vt:variant>
      <vt:variant>
        <vt:i4>288</vt:i4>
      </vt:variant>
      <vt:variant>
        <vt:i4>0</vt:i4>
      </vt:variant>
      <vt:variant>
        <vt:i4>5</vt:i4>
      </vt:variant>
      <vt:variant>
        <vt:lpwstr>http://link.springer.com/search?facet-author=%22Chi-Shiun+Lai%22</vt:lpwstr>
      </vt:variant>
      <vt:variant>
        <vt:lpwstr/>
      </vt:variant>
      <vt:variant>
        <vt:i4>6094925</vt:i4>
      </vt:variant>
      <vt:variant>
        <vt:i4>285</vt:i4>
      </vt:variant>
      <vt:variant>
        <vt:i4>0</vt:i4>
      </vt:variant>
      <vt:variant>
        <vt:i4>5</vt:i4>
      </vt:variant>
      <vt:variant>
        <vt:lpwstr>http://openmediart.com/log/pics/sdarticle.pdf</vt:lpwstr>
      </vt:variant>
      <vt:variant>
        <vt:lpwstr/>
      </vt:variant>
      <vt:variant>
        <vt:i4>6094925</vt:i4>
      </vt:variant>
      <vt:variant>
        <vt:i4>282</vt:i4>
      </vt:variant>
      <vt:variant>
        <vt:i4>0</vt:i4>
      </vt:variant>
      <vt:variant>
        <vt:i4>5</vt:i4>
      </vt:variant>
      <vt:variant>
        <vt:lpwstr>http://openmediart.com/log/pics/sdarticle.pdf</vt:lpwstr>
      </vt:variant>
      <vt:variant>
        <vt:lpwstr/>
      </vt:variant>
      <vt:variant>
        <vt:i4>2031709</vt:i4>
      </vt:variant>
      <vt:variant>
        <vt:i4>279</vt:i4>
      </vt:variant>
      <vt:variant>
        <vt:i4>0</vt:i4>
      </vt:variant>
      <vt:variant>
        <vt:i4>5</vt:i4>
      </vt:variant>
      <vt:variant>
        <vt:lpwstr>http://link.springer.com/search?facet-author=%22Chi-Shiun+Lai%22</vt:lpwstr>
      </vt:variant>
      <vt:variant>
        <vt:lpwstr/>
      </vt:variant>
      <vt:variant>
        <vt:i4>2031709</vt:i4>
      </vt:variant>
      <vt:variant>
        <vt:i4>276</vt:i4>
      </vt:variant>
      <vt:variant>
        <vt:i4>0</vt:i4>
      </vt:variant>
      <vt:variant>
        <vt:i4>5</vt:i4>
      </vt:variant>
      <vt:variant>
        <vt:lpwstr>http://link.springer.com/search?facet-author=%22Chi-Shiun+Lai%22</vt:lpwstr>
      </vt:variant>
      <vt:variant>
        <vt:lpwstr/>
      </vt:variant>
      <vt:variant>
        <vt:i4>6094925</vt:i4>
      </vt:variant>
      <vt:variant>
        <vt:i4>273</vt:i4>
      </vt:variant>
      <vt:variant>
        <vt:i4>0</vt:i4>
      </vt:variant>
      <vt:variant>
        <vt:i4>5</vt:i4>
      </vt:variant>
      <vt:variant>
        <vt:lpwstr>http://openmediart.com/log/pics/sdarticle.pdf</vt:lpwstr>
      </vt:variant>
      <vt:variant>
        <vt:lpwstr/>
      </vt:variant>
      <vt:variant>
        <vt:i4>6094925</vt:i4>
      </vt:variant>
      <vt:variant>
        <vt:i4>270</vt:i4>
      </vt:variant>
      <vt:variant>
        <vt:i4>0</vt:i4>
      </vt:variant>
      <vt:variant>
        <vt:i4>5</vt:i4>
      </vt:variant>
      <vt:variant>
        <vt:lpwstr>http://openmediart.com/log/pics/sdarticle.pdf</vt:lpwstr>
      </vt:variant>
      <vt:variant>
        <vt:lpwstr/>
      </vt:variant>
      <vt:variant>
        <vt:i4>4980782</vt:i4>
      </vt:variant>
      <vt:variant>
        <vt:i4>264</vt:i4>
      </vt:variant>
      <vt:variant>
        <vt:i4>0</vt:i4>
      </vt:variant>
      <vt:variant>
        <vt:i4>5</vt:i4>
      </vt:variant>
      <vt:variant>
        <vt:lpwstr>E:\khf 2013  11\straipsniai 2013\Kenly,</vt:lpwstr>
      </vt:variant>
      <vt:variant>
        <vt:lpwstr/>
      </vt:variant>
      <vt:variant>
        <vt:i4>7274610</vt:i4>
      </vt:variant>
      <vt:variant>
        <vt:i4>261</vt:i4>
      </vt:variant>
      <vt:variant>
        <vt:i4>0</vt:i4>
      </vt:variant>
      <vt:variant>
        <vt:i4>5</vt:i4>
      </vt:variant>
      <vt:variant>
        <vt:lpwstr>http://personal.stevens.edu/~ysakamot/BIA658/man/week13/innovationdiffusion.pdf</vt:lpwstr>
      </vt:variant>
      <vt:variant>
        <vt:lpwstr/>
      </vt:variant>
      <vt:variant>
        <vt:i4>2031709</vt:i4>
      </vt:variant>
      <vt:variant>
        <vt:i4>258</vt:i4>
      </vt:variant>
      <vt:variant>
        <vt:i4>0</vt:i4>
      </vt:variant>
      <vt:variant>
        <vt:i4>5</vt:i4>
      </vt:variant>
      <vt:variant>
        <vt:lpwstr>http://link.springer.com/search?facet-author=%22Chi-Shiun+Lai%22</vt:lpwstr>
      </vt:variant>
      <vt:variant>
        <vt:lpwstr/>
      </vt:variant>
      <vt:variant>
        <vt:i4>2031709</vt:i4>
      </vt:variant>
      <vt:variant>
        <vt:i4>255</vt:i4>
      </vt:variant>
      <vt:variant>
        <vt:i4>0</vt:i4>
      </vt:variant>
      <vt:variant>
        <vt:i4>5</vt:i4>
      </vt:variant>
      <vt:variant>
        <vt:lpwstr>http://link.springer.com/search?facet-author=%22Chi-Shiun+Lai%22</vt:lpwstr>
      </vt:variant>
      <vt:variant>
        <vt:lpwstr/>
      </vt:variant>
      <vt:variant>
        <vt:i4>2031709</vt:i4>
      </vt:variant>
      <vt:variant>
        <vt:i4>252</vt:i4>
      </vt:variant>
      <vt:variant>
        <vt:i4>0</vt:i4>
      </vt:variant>
      <vt:variant>
        <vt:i4>5</vt:i4>
      </vt:variant>
      <vt:variant>
        <vt:lpwstr>http://link.springer.com/search?facet-author=%22Chi-Shiun+Lai%22</vt:lpwstr>
      </vt:variant>
      <vt:variant>
        <vt:lpwstr/>
      </vt:variant>
      <vt:variant>
        <vt:i4>2359405</vt:i4>
      </vt:variant>
      <vt:variant>
        <vt:i4>249</vt:i4>
      </vt:variant>
      <vt:variant>
        <vt:i4>0</vt:i4>
      </vt:variant>
      <vt:variant>
        <vt:i4>5</vt:i4>
      </vt:variant>
      <vt:variant>
        <vt:lpwstr>http://kalypso.com/downloads/insights/Kalypso_Social_Media_and_Product_Innovation_1.pdf</vt:lpwstr>
      </vt:variant>
      <vt:variant>
        <vt:lpwstr/>
      </vt:variant>
      <vt:variant>
        <vt:i4>2031709</vt:i4>
      </vt:variant>
      <vt:variant>
        <vt:i4>246</vt:i4>
      </vt:variant>
      <vt:variant>
        <vt:i4>0</vt:i4>
      </vt:variant>
      <vt:variant>
        <vt:i4>5</vt:i4>
      </vt:variant>
      <vt:variant>
        <vt:lpwstr>http://link.springer.com/search?facet-author=%22Chi-Shiun+Lai%22</vt:lpwstr>
      </vt:variant>
      <vt:variant>
        <vt:lpwstr/>
      </vt:variant>
      <vt:variant>
        <vt:i4>2031709</vt:i4>
      </vt:variant>
      <vt:variant>
        <vt:i4>243</vt:i4>
      </vt:variant>
      <vt:variant>
        <vt:i4>0</vt:i4>
      </vt:variant>
      <vt:variant>
        <vt:i4>5</vt:i4>
      </vt:variant>
      <vt:variant>
        <vt:lpwstr>http://link.springer.com/search?facet-author=%22Chi-Shiun+Lai%22</vt:lpwstr>
      </vt:variant>
      <vt:variant>
        <vt:lpwstr/>
      </vt:variant>
      <vt:variant>
        <vt:i4>4784216</vt:i4>
      </vt:variant>
      <vt:variant>
        <vt:i4>240</vt:i4>
      </vt:variant>
      <vt:variant>
        <vt:i4>0</vt:i4>
      </vt:variant>
      <vt:variant>
        <vt:i4>5</vt:i4>
      </vt:variant>
      <vt:variant>
        <vt:lpwstr>http://www.srcosmos.gr/srcosmos/showpub.aspx?aa=14066</vt:lpwstr>
      </vt:variant>
      <vt:variant>
        <vt:lpwstr/>
      </vt:variant>
      <vt:variant>
        <vt:i4>4521988</vt:i4>
      </vt:variant>
      <vt:variant>
        <vt:i4>237</vt:i4>
      </vt:variant>
      <vt:variant>
        <vt:i4>0</vt:i4>
      </vt:variant>
      <vt:variant>
        <vt:i4>5</vt:i4>
      </vt:variant>
      <vt:variant>
        <vt:lpwstr>http://baitas.lzuu.lt/~mazylis/julram/24/155.pdf</vt:lpwstr>
      </vt:variant>
      <vt:variant>
        <vt:lpwstr/>
      </vt:variant>
      <vt:variant>
        <vt:i4>4587522</vt:i4>
      </vt:variant>
      <vt:variant>
        <vt:i4>234</vt:i4>
      </vt:variant>
      <vt:variant>
        <vt:i4>0</vt:i4>
      </vt:variant>
      <vt:variant>
        <vt:i4>5</vt:i4>
      </vt:variant>
      <vt:variant>
        <vt:lpwstr>http://baitas.lzuu.lt/~mazylis/julram/24/136.pdf</vt:lpwstr>
      </vt:variant>
      <vt:variant>
        <vt:lpwstr/>
      </vt:variant>
      <vt:variant>
        <vt:i4>327686</vt:i4>
      </vt:variant>
      <vt:variant>
        <vt:i4>231</vt:i4>
      </vt:variant>
      <vt:variant>
        <vt:i4>0</vt:i4>
      </vt:variant>
      <vt:variant>
        <vt:i4>5</vt:i4>
      </vt:variant>
      <vt:variant>
        <vt:lpwstr>http://www.etour.se/dounload</vt:lpwstr>
      </vt:variant>
      <vt:variant>
        <vt:lpwstr/>
      </vt:variant>
      <vt:variant>
        <vt:i4>8257640</vt:i4>
      </vt:variant>
      <vt:variant>
        <vt:i4>228</vt:i4>
      </vt:variant>
      <vt:variant>
        <vt:i4>0</vt:i4>
      </vt:variant>
      <vt:variant>
        <vt:i4>5</vt:i4>
      </vt:variant>
      <vt:variant>
        <vt:lpwstr>http://www.ktu.lt/lt/mokslas/zurnalai/inzeko/66/1392-2758-2010-21-1-60.pdf</vt:lpwstr>
      </vt:variant>
      <vt:variant>
        <vt:lpwstr/>
      </vt:variant>
      <vt:variant>
        <vt:i4>1441916</vt:i4>
      </vt:variant>
      <vt:variant>
        <vt:i4>225</vt:i4>
      </vt:variant>
      <vt:variant>
        <vt:i4>0</vt:i4>
      </vt:variant>
      <vt:variant>
        <vt:i4>5</vt:i4>
      </vt:variant>
      <vt:variant>
        <vt:lpwstr>http://terra.zum.lt/min/failai/2007-2013_m_KPP_plano_priemones-06-09-18_var.pdf</vt:lpwstr>
      </vt:variant>
      <vt:variant>
        <vt:lpwstr/>
      </vt:variant>
      <vt:variant>
        <vt:i4>4521988</vt:i4>
      </vt:variant>
      <vt:variant>
        <vt:i4>222</vt:i4>
      </vt:variant>
      <vt:variant>
        <vt:i4>0</vt:i4>
      </vt:variant>
      <vt:variant>
        <vt:i4>5</vt:i4>
      </vt:variant>
      <vt:variant>
        <vt:lpwstr>http://baitas.lzuu.lt/~mazylis/julram/25/154.pdf</vt:lpwstr>
      </vt:variant>
      <vt:variant>
        <vt:lpwstr/>
      </vt:variant>
      <vt:variant>
        <vt:i4>7929964</vt:i4>
      </vt:variant>
      <vt:variant>
        <vt:i4>219</vt:i4>
      </vt:variant>
      <vt:variant>
        <vt:i4>0</vt:i4>
      </vt:variant>
      <vt:variant>
        <vt:i4>5</vt:i4>
      </vt:variant>
      <vt:variant>
        <vt:lpwstr>http://www.clustercollaboration.eu/documents/10147/150405/MPRA_paper_14853.pdf</vt:lpwstr>
      </vt:variant>
      <vt:variant>
        <vt:lpwstr/>
      </vt:variant>
      <vt:variant>
        <vt:i4>6946940</vt:i4>
      </vt:variant>
      <vt:variant>
        <vt:i4>216</vt:i4>
      </vt:variant>
      <vt:variant>
        <vt:i4>0</vt:i4>
      </vt:variant>
      <vt:variant>
        <vt:i4>5</vt:i4>
      </vt:variant>
      <vt:variant>
        <vt:lpwstr>http://www.garfondas.lt/uploads/documents/RENGINIAI/2012-03-30/3 - Kaimo pletra po 2013.pdf</vt:lpwstr>
      </vt:variant>
      <vt:variant>
        <vt:lpwstr/>
      </vt:variant>
      <vt:variant>
        <vt:i4>4849741</vt:i4>
      </vt:variant>
      <vt:variant>
        <vt:i4>213</vt:i4>
      </vt:variant>
      <vt:variant>
        <vt:i4>0</vt:i4>
      </vt:variant>
      <vt:variant>
        <vt:i4>5</vt:i4>
      </vt:variant>
      <vt:variant>
        <vt:lpwstr>http://www.scielo.br/pdf/bar/v2n2/v2n2a05.pdf</vt:lpwstr>
      </vt:variant>
      <vt:variant>
        <vt:lpwstr/>
      </vt:variant>
      <vt:variant>
        <vt:i4>7471167</vt:i4>
      </vt:variant>
      <vt:variant>
        <vt:i4>210</vt:i4>
      </vt:variant>
      <vt:variant>
        <vt:i4>0</vt:i4>
      </vt:variant>
      <vt:variant>
        <vt:i4>5</vt:i4>
      </vt:variant>
      <vt:variant>
        <vt:lpwstr>http://www.spalietuva.lt/files/tyrimai ir studijos/Kurortologijos tyrimu klasteris.pdf</vt:lpwstr>
      </vt:variant>
      <vt:variant>
        <vt:lpwstr/>
      </vt:variant>
      <vt:variant>
        <vt:i4>4521988</vt:i4>
      </vt:variant>
      <vt:variant>
        <vt:i4>207</vt:i4>
      </vt:variant>
      <vt:variant>
        <vt:i4>0</vt:i4>
      </vt:variant>
      <vt:variant>
        <vt:i4>5</vt:i4>
      </vt:variant>
      <vt:variant>
        <vt:lpwstr>http://baitas.lzuu.lt/~mazylis/julram/25/154.pdf</vt:lpwstr>
      </vt:variant>
      <vt:variant>
        <vt:lpwstr/>
      </vt:variant>
      <vt:variant>
        <vt:i4>5833085</vt:i4>
      </vt:variant>
      <vt:variant>
        <vt:i4>204</vt:i4>
      </vt:variant>
      <vt:variant>
        <vt:i4>0</vt:i4>
      </vt:variant>
      <vt:variant>
        <vt:i4>5</vt:i4>
      </vt:variant>
      <vt:variant>
        <vt:lpwstr>../../../../../AppData/Local/Temp/Stalgienė,</vt:lpwstr>
      </vt:variant>
      <vt:variant>
        <vt:lpwstr/>
      </vt:variant>
      <vt:variant>
        <vt:i4>8323121</vt:i4>
      </vt:variant>
      <vt:variant>
        <vt:i4>201</vt:i4>
      </vt:variant>
      <vt:variant>
        <vt:i4>0</vt:i4>
      </vt:variant>
      <vt:variant>
        <vt:i4>5</vt:i4>
      </vt:variant>
      <vt:variant>
        <vt:lpwstr>http://www.lvpa.lt/Default.aspx</vt:lpwstr>
      </vt:variant>
      <vt:variant>
        <vt:lpwstr/>
      </vt:variant>
      <vt:variant>
        <vt:i4>1441860</vt:i4>
      </vt:variant>
      <vt:variant>
        <vt:i4>195</vt:i4>
      </vt:variant>
      <vt:variant>
        <vt:i4>0</vt:i4>
      </vt:variant>
      <vt:variant>
        <vt:i4>5</vt:i4>
      </vt:variant>
      <vt:variant>
        <vt:lpwstr>http://www.straipsniai.lt/vadovavimas/puslapis/15294</vt:lpwstr>
      </vt:variant>
      <vt:variant>
        <vt:lpwstr/>
      </vt:variant>
      <vt:variant>
        <vt:i4>589920</vt:i4>
      </vt:variant>
      <vt:variant>
        <vt:i4>192</vt:i4>
      </vt:variant>
      <vt:variant>
        <vt:i4>0</vt:i4>
      </vt:variant>
      <vt:variant>
        <vt:i4>5</vt:i4>
      </vt:variant>
      <vt:variant>
        <vt:lpwstr>http://www.marshallgoldsmithlibrary.com/cim/articles_display.php?aid=1239</vt:lpwstr>
      </vt:variant>
      <vt:variant>
        <vt:lpwstr/>
      </vt:variant>
      <vt:variant>
        <vt:i4>1638423</vt:i4>
      </vt:variant>
      <vt:variant>
        <vt:i4>189</vt:i4>
      </vt:variant>
      <vt:variant>
        <vt:i4>0</vt:i4>
      </vt:variant>
      <vt:variant>
        <vt:i4>5</vt:i4>
      </vt:variant>
      <vt:variant>
        <vt:lpwstr>http://andres-ortega.com/las-5-competencias-clave-del-lider-de-la-organizacion-del-s-xxi/</vt:lpwstr>
      </vt:variant>
      <vt:variant>
        <vt:lpwstr/>
      </vt:variant>
      <vt:variant>
        <vt:i4>1638423</vt:i4>
      </vt:variant>
      <vt:variant>
        <vt:i4>186</vt:i4>
      </vt:variant>
      <vt:variant>
        <vt:i4>0</vt:i4>
      </vt:variant>
      <vt:variant>
        <vt:i4>5</vt:i4>
      </vt:variant>
      <vt:variant>
        <vt:lpwstr>http://andres-ortega.com/las-5-competencias-clave-del-lider-de-la-organizacion-del-s-xxi/</vt:lpwstr>
      </vt:variant>
      <vt:variant>
        <vt:lpwstr/>
      </vt:variant>
      <vt:variant>
        <vt:i4>5767263</vt:i4>
      </vt:variant>
      <vt:variant>
        <vt:i4>183</vt:i4>
      </vt:variant>
      <vt:variant>
        <vt:i4>0</vt:i4>
      </vt:variant>
      <vt:variant>
        <vt:i4>5</vt:i4>
      </vt:variant>
      <vt:variant>
        <vt:lpwstr>http://andres-ortega.com/author/ander73/</vt:lpwstr>
      </vt:variant>
      <vt:variant>
        <vt:lpwstr/>
      </vt:variant>
      <vt:variant>
        <vt:i4>7143530</vt:i4>
      </vt:variant>
      <vt:variant>
        <vt:i4>180</vt:i4>
      </vt:variant>
      <vt:variant>
        <vt:i4>0</vt:i4>
      </vt:variant>
      <vt:variant>
        <vt:i4>5</vt:i4>
      </vt:variant>
      <vt:variant>
        <vt:lpwstr>http://www.theleadershipcoach.com/wp-content/uploads/2008/07/roiandexecutivecoachingbydrhilaryarmstrong.pdf</vt:lpwstr>
      </vt:variant>
      <vt:variant>
        <vt:lpwstr/>
      </vt:variant>
      <vt:variant>
        <vt:i4>4456536</vt:i4>
      </vt:variant>
      <vt:variant>
        <vt:i4>177</vt:i4>
      </vt:variant>
      <vt:variant>
        <vt:i4>0</vt:i4>
      </vt:variant>
      <vt:variant>
        <vt:i4>5</vt:i4>
      </vt:variant>
      <vt:variant>
        <vt:lpwstr>https://vkontrole.lt/failas.aspx?id=1299</vt:lpwstr>
      </vt:variant>
      <vt:variant>
        <vt:lpwstr/>
      </vt:variant>
      <vt:variant>
        <vt:i4>5373976</vt:i4>
      </vt:variant>
      <vt:variant>
        <vt:i4>174</vt:i4>
      </vt:variant>
      <vt:variant>
        <vt:i4>0</vt:i4>
      </vt:variant>
      <vt:variant>
        <vt:i4>5</vt:i4>
      </vt:variant>
      <vt:variant>
        <vt:lpwstr>http://www3.lrs.lt/cgi-bin/preps2?a=31376&amp;b=</vt:lpwstr>
      </vt:variant>
      <vt:variant>
        <vt:lpwstr/>
      </vt:variant>
      <vt:variant>
        <vt:i4>5701648</vt:i4>
      </vt:variant>
      <vt:variant>
        <vt:i4>171</vt:i4>
      </vt:variant>
      <vt:variant>
        <vt:i4>0</vt:i4>
      </vt:variant>
      <vt:variant>
        <vt:i4>5</vt:i4>
      </vt:variant>
      <vt:variant>
        <vt:lpwstr>http://www3.lrs.lt/cgi-bin/preps2?a=84573&amp;b=</vt:lpwstr>
      </vt:variant>
      <vt:variant>
        <vt:lpwstr/>
      </vt:variant>
      <vt:variant>
        <vt:i4>6029319</vt:i4>
      </vt:variant>
      <vt:variant>
        <vt:i4>168</vt:i4>
      </vt:variant>
      <vt:variant>
        <vt:i4>0</vt:i4>
      </vt:variant>
      <vt:variant>
        <vt:i4>5</vt:i4>
      </vt:variant>
      <vt:variant>
        <vt:lpwstr>http://www.delfi.lt/verslas/verslas/a-klezys-kodel-lietuvoje-zlunga-perspektyvus-viesojo-ir-privataus-sektoriaus-partnerystes-projektai.d?id=64033868</vt:lpwstr>
      </vt:variant>
      <vt:variant>
        <vt:lpwstr/>
      </vt:variant>
      <vt:variant>
        <vt:i4>2228321</vt:i4>
      </vt:variant>
      <vt:variant>
        <vt:i4>165</vt:i4>
      </vt:variant>
      <vt:variant>
        <vt:i4>0</vt:i4>
      </vt:variant>
      <vt:variant>
        <vt:i4>5</vt:i4>
      </vt:variant>
      <vt:variant>
        <vt:lpwstr>http://www.lvk.lt/uploads/File/Tado_Jagmino_pranesimas.pdf</vt:lpwstr>
      </vt:variant>
      <vt:variant>
        <vt:lpwstr/>
      </vt:variant>
      <vt:variant>
        <vt:i4>7209062</vt:i4>
      </vt:variant>
      <vt:variant>
        <vt:i4>162</vt:i4>
      </vt:variant>
      <vt:variant>
        <vt:i4>0</vt:i4>
      </vt:variant>
      <vt:variant>
        <vt:i4>5</vt:i4>
      </vt:variant>
      <vt:variant>
        <vt:lpwstr>http://www.issai.org/media/13020/issai_5240_e.pdf</vt:lpwstr>
      </vt:variant>
      <vt:variant>
        <vt:lpwstr/>
      </vt:variant>
      <vt:variant>
        <vt:i4>3342424</vt:i4>
      </vt:variant>
      <vt:variant>
        <vt:i4>159</vt:i4>
      </vt:variant>
      <vt:variant>
        <vt:i4>0</vt:i4>
      </vt:variant>
      <vt:variant>
        <vt:i4>5</vt:i4>
      </vt:variant>
      <vt:variant>
        <vt:lpwstr>http://ec.europa.eu/regional_policy/sources/docoffic/2007/working/wd4_cost_lt.pdf</vt:lpwstr>
      </vt:variant>
      <vt:variant>
        <vt:lpwstr/>
      </vt:variant>
      <vt:variant>
        <vt:i4>8060940</vt:i4>
      </vt:variant>
      <vt:variant>
        <vt:i4>156</vt:i4>
      </vt:variant>
      <vt:variant>
        <vt:i4>0</vt:i4>
      </vt:variant>
      <vt:variant>
        <vt:i4>5</vt:i4>
      </vt:variant>
      <vt:variant>
        <vt:lpwstr>http://www.ppplietuva.lt/images/files/I_VPSP_vadovas_20130416.pdf</vt:lpwstr>
      </vt:variant>
      <vt:variant>
        <vt:lpwstr/>
      </vt:variant>
      <vt:variant>
        <vt:i4>5373988</vt:i4>
      </vt:variant>
      <vt:variant>
        <vt:i4>153</vt:i4>
      </vt:variant>
      <vt:variant>
        <vt:i4>0</vt:i4>
      </vt:variant>
      <vt:variant>
        <vt:i4>5</vt:i4>
      </vt:variant>
      <vt:variant>
        <vt:lpwstr>http://www.lrv.lt/bylos/LESSED projektas/Renginiai/db_2012_05_11.ppt</vt:lpwstr>
      </vt:variant>
      <vt:variant>
        <vt:lpwstr/>
      </vt:variant>
      <vt:variant>
        <vt:i4>2031634</vt:i4>
      </vt:variant>
      <vt:variant>
        <vt:i4>150</vt:i4>
      </vt:variant>
      <vt:variant>
        <vt:i4>0</vt:i4>
      </vt:variant>
      <vt:variant>
        <vt:i4>5</vt:i4>
      </vt:variant>
      <vt:variant>
        <vt:lpwstr>http://eur-lex.europa.eu/LexUriServ/LexUriServ.do?uri</vt:lpwstr>
      </vt:variant>
      <vt:variant>
        <vt:lpwstr/>
      </vt:variant>
      <vt:variant>
        <vt:i4>5898300</vt:i4>
      </vt:variant>
      <vt:variant>
        <vt:i4>147</vt:i4>
      </vt:variant>
      <vt:variant>
        <vt:i4>0</vt:i4>
      </vt:variant>
      <vt:variant>
        <vt:i4>5</vt:i4>
      </vt:variant>
      <vt:variant>
        <vt:lpwstr>http://www.cisco.com/web/about/citizenship/socio-economic/docs/LearningSociety_WhitePaper.pdf</vt:lpwstr>
      </vt:variant>
      <vt:variant>
        <vt:lpwstr/>
      </vt:variant>
      <vt:variant>
        <vt:i4>7995486</vt:i4>
      </vt:variant>
      <vt:variant>
        <vt:i4>144</vt:i4>
      </vt:variant>
      <vt:variant>
        <vt:i4>0</vt:i4>
      </vt:variant>
      <vt:variant>
        <vt:i4>5</vt:i4>
      </vt:variant>
      <vt:variant>
        <vt:lpwstr>http://www.smm.lt/uploads/documents/kiti/EC_LLL_report_final_lietkalba_red.pdf</vt:lpwstr>
      </vt:variant>
      <vt:variant>
        <vt:lpwstr/>
      </vt:variant>
      <vt:variant>
        <vt:i4>4718608</vt:i4>
      </vt:variant>
      <vt:variant>
        <vt:i4>141</vt:i4>
      </vt:variant>
      <vt:variant>
        <vt:i4>0</vt:i4>
      </vt:variant>
      <vt:variant>
        <vt:i4>5</vt:i4>
      </vt:variant>
      <vt:variant>
        <vt:lpwstr>http://www.smm.lt/uploads/documents/Papildomas meniu2/Bolonijos_procesas/Svarbiausi_Bolonijos_proceso_dokumentai.pdf</vt:lpwstr>
      </vt:variant>
      <vt:variant>
        <vt:lpwstr/>
      </vt:variant>
      <vt:variant>
        <vt:i4>4194426</vt:i4>
      </vt:variant>
      <vt:variant>
        <vt:i4>138</vt:i4>
      </vt:variant>
      <vt:variant>
        <vt:i4>0</vt:i4>
      </vt:variant>
      <vt:variant>
        <vt:i4>5</vt:i4>
      </vt:variant>
      <vt:variant>
        <vt:lpwstr>http://www.cedefop.europa.eu/EN/Files/5191_en.pdf</vt:lpwstr>
      </vt:variant>
      <vt:variant>
        <vt:lpwstr/>
      </vt:variant>
      <vt:variant>
        <vt:i4>2621507</vt:i4>
      </vt:variant>
      <vt:variant>
        <vt:i4>135</vt:i4>
      </vt:variant>
      <vt:variant>
        <vt:i4>0</vt:i4>
      </vt:variant>
      <vt:variant>
        <vt:i4>5</vt:i4>
      </vt:variant>
      <vt:variant>
        <vt:lpwstr>http://www.astro.ff.vu.lt/~viktoras/terminai/index.php?option=com_mokterm&amp;term_id=11&amp;mt_lan=lt</vt:lpwstr>
      </vt:variant>
      <vt:variant>
        <vt:lpwstr/>
      </vt:variant>
      <vt:variant>
        <vt:i4>589894</vt:i4>
      </vt:variant>
      <vt:variant>
        <vt:i4>132</vt:i4>
      </vt:variant>
      <vt:variant>
        <vt:i4>0</vt:i4>
      </vt:variant>
      <vt:variant>
        <vt:i4>5</vt:i4>
      </vt:variant>
      <vt:variant>
        <vt:lpwstr>http://www.mosta.lt/images/documents/stebesena/studijos/Lietuvos_svietimas_skaiciais_2013_studijos.pdf</vt:lpwstr>
      </vt:variant>
      <vt:variant>
        <vt:lpwstr/>
      </vt:variant>
      <vt:variant>
        <vt:i4>2621443</vt:i4>
      </vt:variant>
      <vt:variant>
        <vt:i4>129</vt:i4>
      </vt:variant>
      <vt:variant>
        <vt:i4>0</vt:i4>
      </vt:variant>
      <vt:variant>
        <vt:i4>5</vt:i4>
      </vt:variant>
      <vt:variant>
        <vt:lpwstr>http://www.smm.lt/uploads/lawacts/docs/580_1bb761aacc28b3cea0de83917d828fe4.pdf</vt:lpwstr>
      </vt:variant>
      <vt:variant>
        <vt:lpwstr/>
      </vt:variant>
      <vt:variant>
        <vt:i4>5177411</vt:i4>
      </vt:variant>
      <vt:variant>
        <vt:i4>126</vt:i4>
      </vt:variant>
      <vt:variant>
        <vt:i4>0</vt:i4>
      </vt:variant>
      <vt:variant>
        <vt:i4>5</vt:i4>
      </vt:variant>
      <vt:variant>
        <vt:lpwstr>http://www.mosta.lt/lt/renginiai/74-tarptautine-konferencija-europos-aukstasis-mokslas-pasaulyje</vt:lpwstr>
      </vt:variant>
      <vt:variant>
        <vt:lpwstr/>
      </vt:variant>
      <vt:variant>
        <vt:i4>5439553</vt:i4>
      </vt:variant>
      <vt:variant>
        <vt:i4>123</vt:i4>
      </vt:variant>
      <vt:variant>
        <vt:i4>0</vt:i4>
      </vt:variant>
      <vt:variant>
        <vt:i4>5</vt:i4>
      </vt:variant>
      <vt:variant>
        <vt:lpwstr>http://europa.eu/rapid/press-release_IP-13-1064_lt.htm</vt:lpwstr>
      </vt:variant>
      <vt:variant>
        <vt:lpwstr/>
      </vt:variant>
      <vt:variant>
        <vt:i4>4849672</vt:i4>
      </vt:variant>
      <vt:variant>
        <vt:i4>120</vt:i4>
      </vt:variant>
      <vt:variant>
        <vt:i4>0</vt:i4>
      </vt:variant>
      <vt:variant>
        <vt:i4>5</vt:i4>
      </vt:variant>
      <vt:variant>
        <vt:lpwstr>http://europa.eu/rapid/press-release_MEMO-13-647_engl.htm</vt:lpwstr>
      </vt:variant>
      <vt:variant>
        <vt:lpwstr/>
      </vt:variant>
      <vt:variant>
        <vt:i4>5963873</vt:i4>
      </vt:variant>
      <vt:variant>
        <vt:i4>117</vt:i4>
      </vt:variant>
      <vt:variant>
        <vt:i4>0</vt:i4>
      </vt:variant>
      <vt:variant>
        <vt:i4>5</vt:i4>
      </vt:variant>
      <vt:variant>
        <vt:lpwstr>http://www.smpf.lt/uploads/documents/docs/464_15f4eec6643debaabf22e49dfe1774ca.pdf</vt:lpwstr>
      </vt:variant>
      <vt:variant>
        <vt:lpwstr/>
      </vt:variant>
      <vt:variant>
        <vt:i4>2228273</vt:i4>
      </vt:variant>
      <vt:variant>
        <vt:i4>114</vt:i4>
      </vt:variant>
      <vt:variant>
        <vt:i4>0</vt:i4>
      </vt:variant>
      <vt:variant>
        <vt:i4>5</vt:i4>
      </vt:variant>
      <vt:variant>
        <vt:lpwstr>http://fse.tibiscus.ro/anale/Lucrari2013/Lucrari_vol_XIX_2013_013.pdf</vt:lpwstr>
      </vt:variant>
      <vt:variant>
        <vt:lpwstr/>
      </vt:variant>
      <vt:variant>
        <vt:i4>2621537</vt:i4>
      </vt:variant>
      <vt:variant>
        <vt:i4>111</vt:i4>
      </vt:variant>
      <vt:variant>
        <vt:i4>0</vt:i4>
      </vt:variant>
      <vt:variant>
        <vt:i4>5</vt:i4>
      </vt:variant>
      <vt:variant>
        <vt:lpwstr>http://www.tzz.lt/r/rizika</vt:lpwstr>
      </vt:variant>
      <vt:variant>
        <vt:lpwstr/>
      </vt:variant>
      <vt:variant>
        <vt:i4>2359399</vt:i4>
      </vt:variant>
      <vt:variant>
        <vt:i4>108</vt:i4>
      </vt:variant>
      <vt:variant>
        <vt:i4>0</vt:i4>
      </vt:variant>
      <vt:variant>
        <vt:i4>5</vt:i4>
      </vt:variant>
      <vt:variant>
        <vt:lpwstr>http://www.lar.lt/new/request.php?4634</vt:lpwstr>
      </vt:variant>
      <vt:variant>
        <vt:lpwstr/>
      </vt:variant>
      <vt:variant>
        <vt:i4>7471136</vt:i4>
      </vt:variant>
      <vt:variant>
        <vt:i4>105</vt:i4>
      </vt:variant>
      <vt:variant>
        <vt:i4>0</vt:i4>
      </vt:variant>
      <vt:variant>
        <vt:i4>5</vt:i4>
      </vt:variant>
      <vt:variant>
        <vt:lpwstr>http://www.aicpa.org/Research/Standards/AuditAttest/DownloadableDocuments/AU-00312.pdf</vt:lpwstr>
      </vt:variant>
      <vt:variant>
        <vt:lpwstr/>
      </vt:variant>
      <vt:variant>
        <vt:i4>4718680</vt:i4>
      </vt:variant>
      <vt:variant>
        <vt:i4>102</vt:i4>
      </vt:variant>
      <vt:variant>
        <vt:i4>0</vt:i4>
      </vt:variant>
      <vt:variant>
        <vt:i4>5</vt:i4>
      </vt:variant>
      <vt:variant>
        <vt:lpwstr>http://www.coso.org/</vt:lpwstr>
      </vt:variant>
      <vt:variant>
        <vt:lpwstr/>
      </vt:variant>
      <vt:variant>
        <vt:i4>1704007</vt:i4>
      </vt:variant>
      <vt:variant>
        <vt:i4>99</vt:i4>
      </vt:variant>
      <vt:variant>
        <vt:i4>0</vt:i4>
      </vt:variant>
      <vt:variant>
        <vt:i4>5</vt:i4>
      </vt:variant>
      <vt:variant>
        <vt:lpwstr>http://e-terminai.lt/</vt:lpwstr>
      </vt:variant>
      <vt:variant>
        <vt:lpwstr/>
      </vt:variant>
      <vt:variant>
        <vt:i4>7864442</vt:i4>
      </vt:variant>
      <vt:variant>
        <vt:i4>96</vt:i4>
      </vt:variant>
      <vt:variant>
        <vt:i4>0</vt:i4>
      </vt:variant>
      <vt:variant>
        <vt:i4>5</vt:i4>
      </vt:variant>
      <vt:variant>
        <vt:lpwstr>http://dz.lki.lt/get/45906/</vt:lpwstr>
      </vt:variant>
      <vt:variant>
        <vt:lpwstr/>
      </vt:variant>
      <vt:variant>
        <vt:i4>2359399</vt:i4>
      </vt:variant>
      <vt:variant>
        <vt:i4>93</vt:i4>
      </vt:variant>
      <vt:variant>
        <vt:i4>0</vt:i4>
      </vt:variant>
      <vt:variant>
        <vt:i4>5</vt:i4>
      </vt:variant>
      <vt:variant>
        <vt:lpwstr>http://www.lar.lt/new/request.php?4634</vt:lpwstr>
      </vt:variant>
      <vt:variant>
        <vt:lpwstr/>
      </vt:variant>
      <vt:variant>
        <vt:i4>5439516</vt:i4>
      </vt:variant>
      <vt:variant>
        <vt:i4>90</vt:i4>
      </vt:variant>
      <vt:variant>
        <vt:i4>0</vt:i4>
      </vt:variant>
      <vt:variant>
        <vt:i4>5</vt:i4>
      </vt:variant>
      <vt:variant>
        <vt:lpwstr>http://www.ukmin.lt/uploads/documents/Valstybes ilgalaikes strategijos/LT</vt:lpwstr>
      </vt:variant>
      <vt:variant>
        <vt:lpwstr/>
      </vt:variant>
      <vt:variant>
        <vt:i4>4718665</vt:i4>
      </vt:variant>
      <vt:variant>
        <vt:i4>87</vt:i4>
      </vt:variant>
      <vt:variant>
        <vt:i4>0</vt:i4>
      </vt:variant>
      <vt:variant>
        <vt:i4>5</vt:i4>
      </vt:variant>
      <vt:variant>
        <vt:lpwstr>http://culture.coe.int/portfolio</vt:lpwstr>
      </vt:variant>
      <vt:variant>
        <vt:lpwstr/>
      </vt:variant>
      <vt:variant>
        <vt:i4>1572882</vt:i4>
      </vt:variant>
      <vt:variant>
        <vt:i4>84</vt:i4>
      </vt:variant>
      <vt:variant>
        <vt:i4>0</vt:i4>
      </vt:variant>
      <vt:variant>
        <vt:i4>5</vt:i4>
      </vt:variant>
      <vt:variant>
        <vt:lpwstr>http://www.socresonline.org.uk/socresonline/2/1/3.html%3e</vt:lpwstr>
      </vt:variant>
      <vt:variant>
        <vt:lpwstr/>
      </vt:variant>
      <vt:variant>
        <vt:i4>1048601</vt:i4>
      </vt:variant>
      <vt:variant>
        <vt:i4>81</vt:i4>
      </vt:variant>
      <vt:variant>
        <vt:i4>0</vt:i4>
      </vt:variant>
      <vt:variant>
        <vt:i4>5</vt:i4>
      </vt:variant>
      <vt:variant>
        <vt:lpwstr>http://www.herdsa.org.au/branches/vic/Cornerstones/pdf/Barrow.PDF</vt:lpwstr>
      </vt:variant>
      <vt:variant>
        <vt:lpwstr/>
      </vt:variant>
      <vt:variant>
        <vt:i4>7995516</vt:i4>
      </vt:variant>
      <vt:variant>
        <vt:i4>78</vt:i4>
      </vt:variant>
      <vt:variant>
        <vt:i4>0</vt:i4>
      </vt:variant>
      <vt:variant>
        <vt:i4>5</vt:i4>
      </vt:variant>
      <vt:variant>
        <vt:lpwstr>http://echr.coe.int/NR/rdonlyres/77A6BD48-CD95-4CFF-BAB4-ECB974C5BD15/0/DG2 ENHRHAND 012003.pdf</vt:lpwstr>
      </vt:variant>
      <vt:variant>
        <vt:lpwstr/>
      </vt:variant>
      <vt:variant>
        <vt:i4>8126582</vt:i4>
      </vt:variant>
      <vt:variant>
        <vt:i4>75</vt:i4>
      </vt:variant>
      <vt:variant>
        <vt:i4>0</vt:i4>
      </vt:variant>
      <vt:variant>
        <vt:i4>5</vt:i4>
      </vt:variant>
      <vt:variant>
        <vt:lpwstr>http://eur-lex.europa.eu/LexUriServ/LexUriServ.do?uri=COM:2012:0727:FIN:LT:PDF</vt:lpwstr>
      </vt:variant>
      <vt:variant>
        <vt:lpwstr/>
      </vt:variant>
      <vt:variant>
        <vt:i4>1310724</vt:i4>
      </vt:variant>
      <vt:variant>
        <vt:i4>72</vt:i4>
      </vt:variant>
      <vt:variant>
        <vt:i4>0</vt:i4>
      </vt:variant>
      <vt:variant>
        <vt:i4>5</vt:i4>
      </vt:variant>
      <vt:variant>
        <vt:lpwstr>http://eur-lex.europa.eu/</vt:lpwstr>
      </vt:variant>
      <vt:variant>
        <vt:lpwstr/>
      </vt:variant>
      <vt:variant>
        <vt:i4>1769537</vt:i4>
      </vt:variant>
      <vt:variant>
        <vt:i4>69</vt:i4>
      </vt:variant>
      <vt:variant>
        <vt:i4>0</vt:i4>
      </vt:variant>
      <vt:variant>
        <vt:i4>5</vt:i4>
      </vt:variant>
      <vt:variant>
        <vt:lpwstr>http://www3.lrs.lt/pls/inter/dokpaieska.showdoc_l?p_id=205083</vt:lpwstr>
      </vt:variant>
      <vt:variant>
        <vt:lpwstr/>
      </vt:variant>
      <vt:variant>
        <vt:i4>7602287</vt:i4>
      </vt:variant>
      <vt:variant>
        <vt:i4>66</vt:i4>
      </vt:variant>
      <vt:variant>
        <vt:i4>0</vt:i4>
      </vt:variant>
      <vt:variant>
        <vt:i4>5</vt:i4>
      </vt:variant>
      <vt:variant>
        <vt:lpwstr>http://www.delfi.lt/temos/europos-sajungos</vt:lpwstr>
      </vt:variant>
      <vt:variant>
        <vt:lpwstr/>
      </vt:variant>
      <vt:variant>
        <vt:i4>1179651</vt:i4>
      </vt:variant>
      <vt:variant>
        <vt:i4>63</vt:i4>
      </vt:variant>
      <vt:variant>
        <vt:i4>0</vt:i4>
      </vt:variant>
      <vt:variant>
        <vt:i4>5</vt:i4>
      </vt:variant>
      <vt:variant>
        <vt:lpwstr>http://tv.lrytas.lt/?id=13815023481379193972</vt:lpwstr>
      </vt:variant>
      <vt:variant>
        <vt:lpwstr/>
      </vt:variant>
      <vt:variant>
        <vt:i4>3473451</vt:i4>
      </vt:variant>
      <vt:variant>
        <vt:i4>60</vt:i4>
      </vt:variant>
      <vt:variant>
        <vt:i4>0</vt:i4>
      </vt:variant>
      <vt:variant>
        <vt:i4>5</vt:i4>
      </vt:variant>
      <vt:variant>
        <vt:lpwstr>http://www.finmin.lt/web/finmin/naujienos?erp_item=naujiena_002047</vt:lpwstr>
      </vt:variant>
      <vt:variant>
        <vt:lpwstr/>
      </vt:variant>
      <vt:variant>
        <vt:i4>6094867</vt:i4>
      </vt:variant>
      <vt:variant>
        <vt:i4>57</vt:i4>
      </vt:variant>
      <vt:variant>
        <vt:i4>0</vt:i4>
      </vt:variant>
      <vt:variant>
        <vt:i4>5</vt:i4>
      </vt:variant>
      <vt:variant>
        <vt:lpwstr>http://www.lrytas.lt/lietuvos-diena/aktualijos/pinigu-dalybos-gali-sukirsinti-valdzios-partijas-201310220641.htm?p=2</vt:lpwstr>
      </vt:variant>
      <vt:variant>
        <vt:lpwstr/>
      </vt:variant>
      <vt:variant>
        <vt:i4>6750320</vt:i4>
      </vt:variant>
      <vt:variant>
        <vt:i4>54</vt:i4>
      </vt:variant>
      <vt:variant>
        <vt:i4>0</vt:i4>
      </vt:variant>
      <vt:variant>
        <vt:i4>5</vt:i4>
      </vt:variant>
      <vt:variant>
        <vt:lpwstr>http://www.zodziai.lt/ reiksme&amp;word=Sankcija&amp;wid=17511</vt:lpwstr>
      </vt:variant>
      <vt:variant>
        <vt:lpwstr/>
      </vt:variant>
      <vt:variant>
        <vt:i4>3866681</vt:i4>
      </vt:variant>
      <vt:variant>
        <vt:i4>48</vt:i4>
      </vt:variant>
      <vt:variant>
        <vt:i4>0</vt:i4>
      </vt:variant>
      <vt:variant>
        <vt:i4>5</vt:i4>
      </vt:variant>
      <vt:variant>
        <vt:lpwstr>http://www.infolex.lt/praktika/demo/OriginalText.aspx?Id=78470</vt:lpwstr>
      </vt:variant>
      <vt:variant>
        <vt:lpwstr/>
      </vt:variant>
      <vt:variant>
        <vt:i4>4325450</vt:i4>
      </vt:variant>
      <vt:variant>
        <vt:i4>45</vt:i4>
      </vt:variant>
      <vt:variant>
        <vt:i4>0</vt:i4>
      </vt:variant>
      <vt:variant>
        <vt:i4>5</vt:i4>
      </vt:variant>
      <vt:variant>
        <vt:lpwstr>http://www.infolex.lt/praktika/demo/Default.aspx?id=20&amp;item=doc&amp;aktoid=78050</vt:lpwstr>
      </vt:variant>
      <vt:variant>
        <vt:lpwstr/>
      </vt:variant>
      <vt:variant>
        <vt:i4>4063288</vt:i4>
      </vt:variant>
      <vt:variant>
        <vt:i4>42</vt:i4>
      </vt:variant>
      <vt:variant>
        <vt:i4>0</vt:i4>
      </vt:variant>
      <vt:variant>
        <vt:i4>5</vt:i4>
      </vt:variant>
      <vt:variant>
        <vt:lpwstr>http://www.infolex.lt/praktika/demo/OriginalText.aspx?Id=67090</vt:lpwstr>
      </vt:variant>
      <vt:variant>
        <vt:lpwstr/>
      </vt:variant>
      <vt:variant>
        <vt:i4>4522050</vt:i4>
      </vt:variant>
      <vt:variant>
        <vt:i4>39</vt:i4>
      </vt:variant>
      <vt:variant>
        <vt:i4>0</vt:i4>
      </vt:variant>
      <vt:variant>
        <vt:i4>5</vt:i4>
      </vt:variant>
      <vt:variant>
        <vt:lpwstr>http://www.infolex.lt/praktika/demo/Default.aspx?id=20&amp;item=doc&amp;aktoid=60254</vt:lpwstr>
      </vt:variant>
      <vt:variant>
        <vt:lpwstr/>
      </vt:variant>
      <vt:variant>
        <vt:i4>4390990</vt:i4>
      </vt:variant>
      <vt:variant>
        <vt:i4>36</vt:i4>
      </vt:variant>
      <vt:variant>
        <vt:i4>0</vt:i4>
      </vt:variant>
      <vt:variant>
        <vt:i4>5</vt:i4>
      </vt:variant>
      <vt:variant>
        <vt:lpwstr>http://www.infolex.lt/praktika/demo/Default.aspx?id=20&amp;item=doc&amp;aktoid=48210</vt:lpwstr>
      </vt:variant>
      <vt:variant>
        <vt:lpwstr/>
      </vt:variant>
      <vt:variant>
        <vt:i4>7864365</vt:i4>
      </vt:variant>
      <vt:variant>
        <vt:i4>33</vt:i4>
      </vt:variant>
      <vt:variant>
        <vt:i4>0</vt:i4>
      </vt:variant>
      <vt:variant>
        <vt:i4>5</vt:i4>
      </vt:variant>
      <vt:variant>
        <vt:lpwstr>http://www.infolex.lt/praktika/demo/Default.aspx?id=7&amp;item=doc&amp;aktoid=b1229d11-34f1-44d0-8d91-7cc8aebc6b7e</vt:lpwstr>
      </vt:variant>
      <vt:variant>
        <vt:lpwstr/>
      </vt:variant>
      <vt:variant>
        <vt:i4>5177371</vt:i4>
      </vt:variant>
      <vt:variant>
        <vt:i4>27</vt:i4>
      </vt:variant>
      <vt:variant>
        <vt:i4>0</vt:i4>
      </vt:variant>
      <vt:variant>
        <vt:i4>5</vt:i4>
      </vt:variant>
      <vt:variant>
        <vt:lpwstr>http://www.litlex.lt/scripts/sarasas2.dll?Tekstas=1&amp;Id=61330</vt:lpwstr>
      </vt:variant>
      <vt:variant>
        <vt:lpwstr/>
      </vt:variant>
      <vt:variant>
        <vt:i4>5177371</vt:i4>
      </vt:variant>
      <vt:variant>
        <vt:i4>24</vt:i4>
      </vt:variant>
      <vt:variant>
        <vt:i4>0</vt:i4>
      </vt:variant>
      <vt:variant>
        <vt:i4>5</vt:i4>
      </vt:variant>
      <vt:variant>
        <vt:lpwstr>http://www.litlex.lt/scripts/sarasas2.dll?Tekstas=1&amp;Id=61330</vt:lpwstr>
      </vt:variant>
      <vt:variant>
        <vt:lpwstr/>
      </vt:variant>
      <vt:variant>
        <vt:i4>5373960</vt:i4>
      </vt:variant>
      <vt:variant>
        <vt:i4>21</vt:i4>
      </vt:variant>
      <vt:variant>
        <vt:i4>0</vt:i4>
      </vt:variant>
      <vt:variant>
        <vt:i4>5</vt:i4>
      </vt:variant>
      <vt:variant>
        <vt:lpwstr>http://eur-lex.europa.eu/LexUriServ/LexUriServ.do</vt:lpwstr>
      </vt:variant>
      <vt:variant>
        <vt:lpwstr/>
      </vt:variant>
      <vt:variant>
        <vt:i4>655425</vt:i4>
      </vt:variant>
      <vt:variant>
        <vt:i4>18</vt:i4>
      </vt:variant>
      <vt:variant>
        <vt:i4>0</vt:i4>
      </vt:variant>
      <vt:variant>
        <vt:i4>5</vt:i4>
      </vt:variant>
      <vt:variant>
        <vt:lpwstr>http://www.lietuva2030.lt/images/stories</vt:lpwstr>
      </vt:variant>
      <vt:variant>
        <vt:lpwstr/>
      </vt:variant>
      <vt:variant>
        <vt:i4>2228332</vt:i4>
      </vt:variant>
      <vt:variant>
        <vt:i4>15</vt:i4>
      </vt:variant>
      <vt:variant>
        <vt:i4>0</vt:i4>
      </vt:variant>
      <vt:variant>
        <vt:i4>5</vt:i4>
      </vt:variant>
      <vt:variant>
        <vt:lpwstr>http://www.smm.lt/uploads/</vt:lpwstr>
      </vt:variant>
      <vt:variant>
        <vt:lpwstr/>
      </vt:variant>
      <vt:variant>
        <vt:i4>2359350</vt:i4>
      </vt:variant>
      <vt:variant>
        <vt:i4>12</vt:i4>
      </vt:variant>
      <vt:variant>
        <vt:i4>0</vt:i4>
      </vt:variant>
      <vt:variant>
        <vt:i4>5</vt:i4>
      </vt:variant>
      <vt:variant>
        <vt:lpwstr>http://ec.europa.eu/education/library/</vt:lpwstr>
      </vt:variant>
      <vt:variant>
        <vt:lpwstr/>
      </vt:variant>
      <vt:variant>
        <vt:i4>4980737</vt:i4>
      </vt:variant>
      <vt:variant>
        <vt:i4>9</vt:i4>
      </vt:variant>
      <vt:variant>
        <vt:i4>0</vt:i4>
      </vt:variant>
      <vt:variant>
        <vt:i4>5</vt:i4>
      </vt:variant>
      <vt:variant>
        <vt:lpwstr>http://www.ehea.info/ Uploads/%281%29/BPF_background_paper.pdf</vt:lpwstr>
      </vt:variant>
      <vt:variant>
        <vt:lpwstr/>
      </vt:variant>
      <vt:variant>
        <vt:i4>3997756</vt:i4>
      </vt:variant>
      <vt:variant>
        <vt:i4>3</vt:i4>
      </vt:variant>
      <vt:variant>
        <vt:i4>0</vt:i4>
      </vt:variant>
      <vt:variant>
        <vt:i4>5</vt:i4>
      </vt:variant>
      <vt:variant>
        <vt:lpwstr>http://ifsw.org/get-involved/global-definition-of-social-work/</vt:lpwstr>
      </vt:variant>
      <vt:variant>
        <vt:lpwstr/>
      </vt:variant>
      <vt:variant>
        <vt:i4>8126582</vt:i4>
      </vt:variant>
      <vt:variant>
        <vt:i4>18</vt:i4>
      </vt:variant>
      <vt:variant>
        <vt:i4>0</vt:i4>
      </vt:variant>
      <vt:variant>
        <vt:i4>5</vt:i4>
      </vt:variant>
      <vt:variant>
        <vt:lpwstr>http://eur-lex.europa.eu/LexUriServ/LexUriServ.do?uri=COM:2012:0727:FIN:LT:PDF</vt:lpwstr>
      </vt:variant>
      <vt:variant>
        <vt:lpwstr/>
      </vt:variant>
      <vt:variant>
        <vt:i4>5767262</vt:i4>
      </vt:variant>
      <vt:variant>
        <vt:i4>15</vt:i4>
      </vt:variant>
      <vt:variant>
        <vt:i4>0</vt:i4>
      </vt:variant>
      <vt:variant>
        <vt:i4>5</vt:i4>
      </vt:variant>
      <vt:variant>
        <vt:lpwstr>http://www.zodziai.lt/reiksme&amp;word=Sankcija&amp;wid=17511</vt:lpwstr>
      </vt:variant>
      <vt:variant>
        <vt:lpwstr/>
      </vt:variant>
      <vt:variant>
        <vt:i4>2359334</vt:i4>
      </vt:variant>
      <vt:variant>
        <vt:i4>12</vt:i4>
      </vt:variant>
      <vt:variant>
        <vt:i4>0</vt:i4>
      </vt:variant>
      <vt:variant>
        <vt:i4>5</vt:i4>
      </vt:variant>
      <vt:variant>
        <vt:lpwstr>http://www3.lrs.lt/home/Konstitucija/Konstitucija.htm http://www.lrytas.lt/lietuvos-diena/aktualijos/pinigu-dalybos-gali-sukirsinti-valdzios-partijas-201310220641.htm?p=2</vt:lpwstr>
      </vt:variant>
      <vt:variant>
        <vt:lpwstr/>
      </vt:variant>
      <vt:variant>
        <vt:i4>5177371</vt:i4>
      </vt:variant>
      <vt:variant>
        <vt:i4>9</vt:i4>
      </vt:variant>
      <vt:variant>
        <vt:i4>0</vt:i4>
      </vt:variant>
      <vt:variant>
        <vt:i4>5</vt:i4>
      </vt:variant>
      <vt:variant>
        <vt:lpwstr>http://www.litlex.lt/scripts/sarasas2.dll?Tekstas=1&amp;Id=61330</vt:lpwstr>
      </vt:variant>
      <vt:variant>
        <vt:lpwstr/>
      </vt:variant>
      <vt:variant>
        <vt:i4>5177371</vt:i4>
      </vt:variant>
      <vt:variant>
        <vt:i4>6</vt:i4>
      </vt:variant>
      <vt:variant>
        <vt:i4>0</vt:i4>
      </vt:variant>
      <vt:variant>
        <vt:i4>5</vt:i4>
      </vt:variant>
      <vt:variant>
        <vt:lpwstr>http://www.litlex.lt/scripts/sarasas2.dll?Tekstas=1&amp;Id=61330</vt:lpwstr>
      </vt:variant>
      <vt:variant>
        <vt:lpwstr/>
      </vt:variant>
      <vt:variant>
        <vt:i4>5177371</vt:i4>
      </vt:variant>
      <vt:variant>
        <vt:i4>3</vt:i4>
      </vt:variant>
      <vt:variant>
        <vt:i4>0</vt:i4>
      </vt:variant>
      <vt:variant>
        <vt:i4>5</vt:i4>
      </vt:variant>
      <vt:variant>
        <vt:lpwstr>http://www.litlex.lt/scripts/sarasas2.dll?Tekstas=1&amp;Id=61330</vt:lpwstr>
      </vt:variant>
      <vt:variant>
        <vt:lpwstr/>
      </vt:variant>
      <vt:variant>
        <vt:i4>5177371</vt:i4>
      </vt:variant>
      <vt:variant>
        <vt:i4>0</vt:i4>
      </vt:variant>
      <vt:variant>
        <vt:i4>0</vt:i4>
      </vt:variant>
      <vt:variant>
        <vt:i4>5</vt:i4>
      </vt:variant>
      <vt:variant>
        <vt:lpwstr>http://www.litlex.lt/scripts/sarasas2.dll?Tekstas=1&amp;Id=61330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1648 - 1717</dc:title>
  <dc:creator>Kolpingo kolegija</dc:creator>
  <cp:lastModifiedBy>Daiva Berzinskiene</cp:lastModifiedBy>
  <cp:revision>2</cp:revision>
  <cp:lastPrinted>2021-06-17T12:53:00Z</cp:lastPrinted>
  <dcterms:created xsi:type="dcterms:W3CDTF">2022-12-19T10:45:00Z</dcterms:created>
  <dcterms:modified xsi:type="dcterms:W3CDTF">2022-12-19T10:45:00Z</dcterms:modified>
</cp:coreProperties>
</file>